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84E" w:rsidRPr="000C7A8D" w:rsidRDefault="00E43B64" w:rsidP="00F04855">
      <w:pPr>
        <w:pStyle w:val="ConsNonformat"/>
        <w:jc w:val="center"/>
        <w:rPr>
          <w:rFonts w:ascii="Times New Roman" w:hAnsi="Times New Roman" w:cs="Times New Roman"/>
          <w:sz w:val="19"/>
          <w:szCs w:val="19"/>
        </w:rPr>
      </w:pPr>
      <w:r w:rsidRPr="000C7A8D">
        <w:rPr>
          <w:rFonts w:ascii="Times New Roman" w:hAnsi="Times New Roman" w:cs="Times New Roman"/>
          <w:b/>
          <w:sz w:val="19"/>
          <w:szCs w:val="19"/>
        </w:rPr>
        <w:t>ДОГОВОР ПОСТАВКИ</w:t>
      </w:r>
      <w:r w:rsidR="00EA56E5">
        <w:rPr>
          <w:rFonts w:ascii="Times New Roman" w:hAnsi="Times New Roman" w:cs="Times New Roman"/>
          <w:b/>
          <w:sz w:val="19"/>
          <w:szCs w:val="19"/>
        </w:rPr>
        <w:t xml:space="preserve"> </w:t>
      </w:r>
      <w:r w:rsidRPr="000C7A8D">
        <w:rPr>
          <w:rFonts w:ascii="Times New Roman" w:hAnsi="Times New Roman" w:cs="Times New Roman"/>
          <w:b/>
          <w:sz w:val="19"/>
          <w:szCs w:val="19"/>
        </w:rPr>
        <w:t xml:space="preserve">№ </w:t>
      </w:r>
    </w:p>
    <w:p w:rsidR="00C0084E" w:rsidRDefault="00EA56E5" w:rsidP="008322BF">
      <w:pPr>
        <w:pStyle w:val="ConsNonformat"/>
        <w:ind w:firstLine="426"/>
        <w:jc w:val="center"/>
        <w:rPr>
          <w:rFonts w:ascii="Times New Roman" w:hAnsi="Times New Roman" w:cs="Times New Roman"/>
          <w:b/>
          <w:sz w:val="19"/>
          <w:szCs w:val="19"/>
        </w:rPr>
      </w:pPr>
      <w:r w:rsidRPr="00EA56E5">
        <w:rPr>
          <w:rFonts w:ascii="Times New Roman" w:hAnsi="Times New Roman" w:cs="Times New Roman"/>
          <w:b/>
          <w:sz w:val="19"/>
          <w:szCs w:val="19"/>
        </w:rPr>
        <w:t>С  ОПЛАТОЙ ЗА РЕАЛИЗОВАННЫЙ ТОВАР</w:t>
      </w:r>
    </w:p>
    <w:p w:rsidR="00EA56E5" w:rsidRPr="00EA56E5" w:rsidRDefault="00EA56E5" w:rsidP="008322BF">
      <w:pPr>
        <w:pStyle w:val="ConsNonformat"/>
        <w:ind w:firstLine="426"/>
        <w:jc w:val="center"/>
        <w:rPr>
          <w:rFonts w:ascii="Times New Roman" w:hAnsi="Times New Roman" w:cs="Times New Roman"/>
          <w:b/>
          <w:sz w:val="19"/>
          <w:szCs w:val="19"/>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0"/>
        <w:gridCol w:w="340"/>
        <w:gridCol w:w="456"/>
        <w:gridCol w:w="311"/>
        <w:gridCol w:w="1071"/>
        <w:gridCol w:w="1060"/>
      </w:tblGrid>
      <w:tr w:rsidR="006D354B" w:rsidTr="001D4CEA">
        <w:trPr>
          <w:trHeight w:val="321"/>
        </w:trPr>
        <w:tc>
          <w:tcPr>
            <w:tcW w:w="7168" w:type="dxa"/>
          </w:tcPr>
          <w:p w:rsidR="006D354B" w:rsidRPr="00813250" w:rsidRDefault="006D354B" w:rsidP="001D4CEA">
            <w:pPr>
              <w:pStyle w:val="ConsNonformat"/>
              <w:jc w:val="both"/>
              <w:rPr>
                <w:rFonts w:ascii="Times New Roman" w:hAnsi="Times New Roman" w:cs="Times New Roman"/>
                <w:b/>
                <w:sz w:val="19"/>
                <w:szCs w:val="19"/>
              </w:rPr>
            </w:pPr>
            <w:r w:rsidRPr="00813250">
              <w:rPr>
                <w:rFonts w:ascii="Times New Roman" w:hAnsi="Times New Roman" w:cs="Times New Roman"/>
                <w:b/>
                <w:sz w:val="19"/>
                <w:szCs w:val="19"/>
              </w:rPr>
              <w:t>г. Всеволожск</w:t>
            </w:r>
          </w:p>
        </w:tc>
        <w:tc>
          <w:tcPr>
            <w:tcW w:w="341" w:type="dxa"/>
          </w:tcPr>
          <w:p w:rsidR="006D354B" w:rsidRPr="00813250" w:rsidRDefault="006D354B" w:rsidP="001D4CEA">
            <w:pPr>
              <w:pStyle w:val="ConsNonformat"/>
              <w:jc w:val="right"/>
              <w:rPr>
                <w:rFonts w:ascii="Times New Roman" w:hAnsi="Times New Roman" w:cs="Times New Roman"/>
                <w:b/>
                <w:sz w:val="19"/>
                <w:szCs w:val="19"/>
              </w:rPr>
            </w:pPr>
            <w:r w:rsidRPr="00813250">
              <w:rPr>
                <w:rFonts w:ascii="Times New Roman" w:hAnsi="Times New Roman" w:cs="Times New Roman"/>
                <w:b/>
                <w:sz w:val="19"/>
                <w:szCs w:val="19"/>
              </w:rPr>
              <w:t>«</w:t>
            </w:r>
          </w:p>
        </w:tc>
        <w:tc>
          <w:tcPr>
            <w:tcW w:w="458" w:type="dxa"/>
          </w:tcPr>
          <w:p w:rsidR="006D354B" w:rsidRPr="00813250" w:rsidRDefault="00EA56E5" w:rsidP="001D4CEA">
            <w:pPr>
              <w:pStyle w:val="ConsNonformat"/>
              <w:rPr>
                <w:rFonts w:ascii="Times New Roman" w:hAnsi="Times New Roman" w:cs="Times New Roman"/>
                <w:b/>
                <w:sz w:val="19"/>
                <w:szCs w:val="19"/>
                <w:u w:val="single"/>
              </w:rPr>
            </w:pPr>
            <w:r>
              <w:rPr>
                <w:rFonts w:ascii="Times New Roman" w:hAnsi="Times New Roman" w:cs="Times New Roman"/>
                <w:b/>
                <w:sz w:val="19"/>
                <w:szCs w:val="19"/>
                <w:u w:val="single"/>
              </w:rPr>
              <w:t>00</w:t>
            </w:r>
          </w:p>
        </w:tc>
        <w:tc>
          <w:tcPr>
            <w:tcW w:w="311" w:type="dxa"/>
          </w:tcPr>
          <w:p w:rsidR="006D354B" w:rsidRPr="00813250" w:rsidRDefault="006D354B" w:rsidP="001D4CEA">
            <w:pPr>
              <w:pStyle w:val="ConsNonformat"/>
              <w:rPr>
                <w:rFonts w:ascii="Times New Roman" w:hAnsi="Times New Roman" w:cs="Times New Roman"/>
                <w:b/>
                <w:sz w:val="19"/>
                <w:szCs w:val="19"/>
              </w:rPr>
            </w:pPr>
            <w:r w:rsidRPr="00813250">
              <w:rPr>
                <w:rFonts w:ascii="Times New Roman" w:hAnsi="Times New Roman" w:cs="Times New Roman"/>
                <w:b/>
                <w:sz w:val="19"/>
                <w:szCs w:val="19"/>
              </w:rPr>
              <w:t>»</w:t>
            </w:r>
          </w:p>
        </w:tc>
        <w:tc>
          <w:tcPr>
            <w:tcW w:w="931" w:type="dxa"/>
          </w:tcPr>
          <w:p w:rsidR="006D354B" w:rsidRPr="00813250" w:rsidRDefault="00EA56E5" w:rsidP="001D4CEA">
            <w:pPr>
              <w:pStyle w:val="ConsNonformat"/>
              <w:jc w:val="both"/>
              <w:rPr>
                <w:rFonts w:ascii="Times New Roman" w:hAnsi="Times New Roman" w:cs="Times New Roman"/>
                <w:b/>
                <w:sz w:val="19"/>
                <w:szCs w:val="19"/>
                <w:u w:val="single"/>
              </w:rPr>
            </w:pPr>
            <w:r>
              <w:rPr>
                <w:rFonts w:ascii="Times New Roman" w:hAnsi="Times New Roman" w:cs="Times New Roman"/>
                <w:b/>
                <w:sz w:val="19"/>
                <w:szCs w:val="19"/>
                <w:u w:val="single"/>
              </w:rPr>
              <w:t>000000000</w:t>
            </w:r>
          </w:p>
        </w:tc>
        <w:tc>
          <w:tcPr>
            <w:tcW w:w="1080" w:type="dxa"/>
          </w:tcPr>
          <w:p w:rsidR="006D354B" w:rsidRPr="00813250" w:rsidRDefault="006D354B" w:rsidP="001D4CEA">
            <w:pPr>
              <w:pStyle w:val="ConsNonformat"/>
              <w:jc w:val="both"/>
              <w:rPr>
                <w:rFonts w:ascii="Times New Roman" w:hAnsi="Times New Roman" w:cs="Times New Roman"/>
                <w:b/>
                <w:sz w:val="19"/>
                <w:szCs w:val="19"/>
              </w:rPr>
            </w:pPr>
            <w:r w:rsidRPr="00813250">
              <w:rPr>
                <w:rFonts w:ascii="Times New Roman" w:hAnsi="Times New Roman" w:cs="Times New Roman"/>
                <w:b/>
                <w:sz w:val="19"/>
                <w:szCs w:val="19"/>
                <w:u w:val="single"/>
              </w:rPr>
              <w:t>2018</w:t>
            </w:r>
            <w:r>
              <w:rPr>
                <w:rFonts w:ascii="Times New Roman" w:hAnsi="Times New Roman" w:cs="Times New Roman"/>
                <w:b/>
                <w:sz w:val="19"/>
                <w:szCs w:val="19"/>
              </w:rPr>
              <w:t xml:space="preserve"> г.</w:t>
            </w:r>
          </w:p>
        </w:tc>
      </w:tr>
    </w:tbl>
    <w:p w:rsidR="00C0084E" w:rsidRPr="000C7A8D" w:rsidRDefault="00C0084E" w:rsidP="008322BF">
      <w:pPr>
        <w:pStyle w:val="ConsNonformat"/>
        <w:ind w:firstLine="426"/>
        <w:jc w:val="both"/>
        <w:rPr>
          <w:rFonts w:ascii="Times New Roman" w:hAnsi="Times New Roman" w:cs="Times New Roman"/>
          <w:sz w:val="19"/>
          <w:szCs w:val="19"/>
        </w:rPr>
      </w:pPr>
    </w:p>
    <w:p w:rsidR="00C0084E" w:rsidRPr="000C7A8D" w:rsidRDefault="00C0084E" w:rsidP="008322BF">
      <w:pPr>
        <w:pStyle w:val="ConsNonformat"/>
        <w:ind w:firstLine="426"/>
        <w:jc w:val="both"/>
        <w:rPr>
          <w:rFonts w:ascii="Times New Roman" w:hAnsi="Times New Roman" w:cs="Times New Roman"/>
          <w:sz w:val="19"/>
          <w:szCs w:val="19"/>
        </w:rPr>
      </w:pPr>
    </w:p>
    <w:p w:rsidR="00B033D5" w:rsidRPr="000C7A8D" w:rsidRDefault="00673A85" w:rsidP="00B033D5">
      <w:pPr>
        <w:pStyle w:val="ConsNonformat"/>
        <w:ind w:firstLine="426"/>
        <w:jc w:val="both"/>
        <w:rPr>
          <w:rFonts w:ascii="Times New Roman" w:hAnsi="Times New Roman" w:cs="Times New Roman"/>
          <w:b/>
          <w:sz w:val="19"/>
          <w:szCs w:val="19"/>
        </w:rPr>
      </w:pPr>
      <w:r w:rsidRPr="00CF59BD">
        <w:rPr>
          <w:rFonts w:ascii="Times New Roman" w:hAnsi="Times New Roman" w:cs="Times New Roman"/>
          <w:b/>
          <w:color w:val="002060"/>
        </w:rPr>
        <w:t>Общество с ограниченной ответственностью «</w:t>
      </w:r>
      <w:r w:rsidR="00CF59BD" w:rsidRPr="00CF59BD">
        <w:rPr>
          <w:rFonts w:ascii="Times New Roman" w:hAnsi="Times New Roman" w:cs="Times New Roman"/>
          <w:b/>
          <w:color w:val="002060"/>
        </w:rPr>
        <w:t>Ромашка</w:t>
      </w:r>
      <w:r w:rsidRPr="00CF59BD">
        <w:rPr>
          <w:rFonts w:ascii="Times New Roman" w:hAnsi="Times New Roman" w:cs="Times New Roman"/>
          <w:b/>
          <w:color w:val="002060"/>
        </w:rPr>
        <w:t>»</w:t>
      </w:r>
      <w:r w:rsidRPr="00CF59BD">
        <w:rPr>
          <w:rFonts w:ascii="Times New Roman" w:hAnsi="Times New Roman" w:cs="Times New Roman"/>
          <w:color w:val="002060"/>
        </w:rPr>
        <w:t xml:space="preserve">, именуемое в дальнейшем «Поставщик», в лице Генерального директора </w:t>
      </w:r>
      <w:proofErr w:type="spellStart"/>
      <w:r w:rsidR="00CF59BD" w:rsidRPr="00CF59BD">
        <w:rPr>
          <w:rFonts w:ascii="Times New Roman" w:hAnsi="Times New Roman" w:cs="Times New Roman"/>
          <w:color w:val="002060"/>
        </w:rPr>
        <w:t>Ромашкина</w:t>
      </w:r>
      <w:proofErr w:type="spellEnd"/>
      <w:r w:rsidR="00CF59BD" w:rsidRPr="00CF59BD">
        <w:rPr>
          <w:rFonts w:ascii="Times New Roman" w:hAnsi="Times New Roman" w:cs="Times New Roman"/>
          <w:color w:val="002060"/>
        </w:rPr>
        <w:t xml:space="preserve"> Романа Романовича</w:t>
      </w:r>
      <w:r w:rsidRPr="00CF59BD">
        <w:rPr>
          <w:rFonts w:ascii="Times New Roman" w:hAnsi="Times New Roman" w:cs="Times New Roman"/>
          <w:color w:val="002060"/>
        </w:rPr>
        <w:t xml:space="preserve">, действующего на основании Устава, </w:t>
      </w:r>
      <w:r w:rsidR="00B033D5" w:rsidRPr="00B033D5">
        <w:rPr>
          <w:rFonts w:ascii="Times New Roman" w:hAnsi="Times New Roman" w:cs="Times New Roman"/>
          <w:color w:val="1F3864" w:themeColor="accent5" w:themeShade="80"/>
          <w:sz w:val="19"/>
          <w:szCs w:val="19"/>
        </w:rPr>
        <w:t xml:space="preserve">с </w:t>
      </w:r>
      <w:r w:rsidR="00B033D5" w:rsidRPr="000C7A8D">
        <w:rPr>
          <w:rFonts w:ascii="Times New Roman" w:hAnsi="Times New Roman" w:cs="Times New Roman"/>
          <w:sz w:val="19"/>
          <w:szCs w:val="19"/>
        </w:rPr>
        <w:t xml:space="preserve">одной стороны, и </w:t>
      </w:r>
      <w:r w:rsidR="00673F3F" w:rsidRPr="00673F3F">
        <w:rPr>
          <w:rFonts w:ascii="Times New Roman" w:hAnsi="Times New Roman" w:cs="Times New Roman"/>
          <w:sz w:val="19"/>
          <w:szCs w:val="19"/>
        </w:rPr>
        <w:t>Индивидуальный предприниматель Иванова Людмила  Николаевна,</w:t>
      </w:r>
      <w:r w:rsidR="00986833" w:rsidRPr="00986833">
        <w:t xml:space="preserve"> </w:t>
      </w:r>
      <w:r w:rsidR="00986833" w:rsidRPr="00986833">
        <w:rPr>
          <w:rFonts w:ascii="Times New Roman" w:hAnsi="Times New Roman" w:cs="Times New Roman"/>
          <w:sz w:val="19"/>
          <w:szCs w:val="19"/>
        </w:rPr>
        <w:t xml:space="preserve">действующий на основании свидетельства ОГРНИП № 3320470400029750 от 27.04.2020 г, </w:t>
      </w:r>
      <w:r w:rsidR="00673F3F" w:rsidRPr="00673F3F">
        <w:rPr>
          <w:rFonts w:ascii="Times New Roman" w:hAnsi="Times New Roman" w:cs="Times New Roman"/>
          <w:sz w:val="19"/>
          <w:szCs w:val="19"/>
        </w:rPr>
        <w:t xml:space="preserve"> г</w:t>
      </w:r>
      <w:r w:rsidR="00673F3F" w:rsidRPr="00673F3F">
        <w:rPr>
          <w:rFonts w:ascii="Times New Roman" w:hAnsi="Times New Roman" w:cs="Times New Roman"/>
          <w:b/>
          <w:sz w:val="19"/>
          <w:szCs w:val="19"/>
        </w:rPr>
        <w:t>.</w:t>
      </w:r>
      <w:r w:rsidR="00B033D5" w:rsidRPr="000C7A8D">
        <w:rPr>
          <w:rFonts w:ascii="Times New Roman" w:hAnsi="Times New Roman" w:cs="Times New Roman"/>
          <w:sz w:val="19"/>
          <w:szCs w:val="19"/>
        </w:rPr>
        <w:t>, с другой стороны,</w:t>
      </w:r>
      <w:r w:rsidR="00B033D5">
        <w:rPr>
          <w:rFonts w:ascii="Times New Roman" w:hAnsi="Times New Roman" w:cs="Times New Roman"/>
          <w:sz w:val="19"/>
          <w:szCs w:val="19"/>
        </w:rPr>
        <w:t xml:space="preserve"> совместно именуемые по тексту «Стороны»,</w:t>
      </w:r>
      <w:r w:rsidR="00B033D5" w:rsidRPr="000C7A8D">
        <w:rPr>
          <w:rFonts w:ascii="Times New Roman" w:hAnsi="Times New Roman" w:cs="Times New Roman"/>
          <w:sz w:val="19"/>
          <w:szCs w:val="19"/>
        </w:rPr>
        <w:t xml:space="preserve"> заключили настоящий Договор</w:t>
      </w:r>
      <w:r w:rsidR="00B033D5">
        <w:rPr>
          <w:rFonts w:ascii="Times New Roman" w:hAnsi="Times New Roman" w:cs="Times New Roman"/>
          <w:sz w:val="19"/>
          <w:szCs w:val="19"/>
        </w:rPr>
        <w:t xml:space="preserve"> поставки (далее Договор)</w:t>
      </w:r>
      <w:r w:rsidR="00B033D5" w:rsidRPr="000C7A8D">
        <w:rPr>
          <w:rFonts w:ascii="Times New Roman" w:hAnsi="Times New Roman" w:cs="Times New Roman"/>
          <w:sz w:val="19"/>
          <w:szCs w:val="19"/>
        </w:rPr>
        <w:t xml:space="preserve"> о нижеследующем:</w:t>
      </w:r>
    </w:p>
    <w:p w:rsidR="00C0084E" w:rsidRPr="000C7A8D" w:rsidRDefault="00C0084E" w:rsidP="008322BF">
      <w:pPr>
        <w:pStyle w:val="ConsNonformat"/>
        <w:ind w:firstLine="426"/>
        <w:jc w:val="center"/>
        <w:rPr>
          <w:rFonts w:ascii="Times New Roman" w:hAnsi="Times New Roman" w:cs="Times New Roman"/>
          <w:b/>
          <w:sz w:val="19"/>
          <w:szCs w:val="19"/>
        </w:rPr>
      </w:pPr>
    </w:p>
    <w:p w:rsidR="00C0084E" w:rsidRPr="000C7A8D" w:rsidRDefault="00F04855" w:rsidP="008322BF">
      <w:pPr>
        <w:pStyle w:val="ConsNonformat"/>
        <w:numPr>
          <w:ilvl w:val="0"/>
          <w:numId w:val="5"/>
        </w:numPr>
        <w:ind w:left="0" w:firstLine="426"/>
        <w:jc w:val="center"/>
        <w:rPr>
          <w:rFonts w:ascii="Times New Roman" w:hAnsi="Times New Roman" w:cs="Times New Roman"/>
          <w:b/>
          <w:sz w:val="19"/>
          <w:szCs w:val="19"/>
        </w:rPr>
      </w:pPr>
      <w:r w:rsidRPr="000C7A8D">
        <w:rPr>
          <w:rFonts w:ascii="Times New Roman" w:hAnsi="Times New Roman" w:cs="Times New Roman"/>
          <w:b/>
          <w:sz w:val="19"/>
          <w:szCs w:val="19"/>
        </w:rPr>
        <w:t>ПРЕДМЕТ ДОГОВОРА</w:t>
      </w:r>
    </w:p>
    <w:p w:rsidR="00C0084E" w:rsidRPr="000C7A8D" w:rsidRDefault="00C0084E" w:rsidP="008322BF">
      <w:pPr>
        <w:pStyle w:val="ConsNonformat"/>
        <w:ind w:firstLine="426"/>
        <w:rPr>
          <w:rFonts w:ascii="Times New Roman" w:hAnsi="Times New Roman" w:cs="Times New Roman"/>
          <w:b/>
          <w:sz w:val="19"/>
          <w:szCs w:val="19"/>
        </w:rPr>
      </w:pPr>
    </w:p>
    <w:p w:rsidR="00C0084E" w:rsidRPr="000C7A8D" w:rsidRDefault="00C0084E" w:rsidP="008322BF">
      <w:pPr>
        <w:pStyle w:val="ConsNonformat"/>
        <w:ind w:firstLine="426"/>
        <w:jc w:val="both"/>
        <w:rPr>
          <w:rFonts w:ascii="Times New Roman" w:hAnsi="Times New Roman" w:cs="Times New Roman"/>
          <w:sz w:val="19"/>
          <w:szCs w:val="19"/>
        </w:rPr>
      </w:pPr>
      <w:r w:rsidRPr="000C7A8D">
        <w:rPr>
          <w:rFonts w:ascii="Times New Roman" w:hAnsi="Times New Roman" w:cs="Times New Roman"/>
          <w:sz w:val="19"/>
          <w:szCs w:val="19"/>
        </w:rPr>
        <w:t>1.1 Поставщик обязуется поставлять в обусловленный срок в течение срока действия настоящего Договора заказываемый Покупателем товар</w:t>
      </w:r>
      <w:r w:rsidR="00917798" w:rsidRPr="000C7A8D">
        <w:rPr>
          <w:rFonts w:ascii="Times New Roman" w:hAnsi="Times New Roman" w:cs="Times New Roman"/>
          <w:sz w:val="19"/>
          <w:szCs w:val="19"/>
        </w:rPr>
        <w:t xml:space="preserve"> (далее «Товар» или «Товары»)</w:t>
      </w:r>
      <w:r w:rsidRPr="000C7A8D">
        <w:rPr>
          <w:rFonts w:ascii="Times New Roman" w:hAnsi="Times New Roman" w:cs="Times New Roman"/>
          <w:sz w:val="19"/>
          <w:szCs w:val="19"/>
        </w:rPr>
        <w:t>, а Покупатель обязуется принимать и оплачивать его в соответствии с условия</w:t>
      </w:r>
      <w:r w:rsidR="00415967" w:rsidRPr="000C7A8D">
        <w:rPr>
          <w:rFonts w:ascii="Times New Roman" w:hAnsi="Times New Roman" w:cs="Times New Roman"/>
          <w:sz w:val="19"/>
          <w:szCs w:val="19"/>
        </w:rPr>
        <w:t>ми, согласованными в настоящем Д</w:t>
      </w:r>
      <w:r w:rsidRPr="000C7A8D">
        <w:rPr>
          <w:rFonts w:ascii="Times New Roman" w:hAnsi="Times New Roman" w:cs="Times New Roman"/>
          <w:sz w:val="19"/>
          <w:szCs w:val="19"/>
        </w:rPr>
        <w:t>оговоре.</w:t>
      </w:r>
    </w:p>
    <w:p w:rsidR="00C0084E" w:rsidRPr="000C7A8D" w:rsidRDefault="00C0084E" w:rsidP="008322BF">
      <w:pPr>
        <w:pStyle w:val="ConsNormal"/>
        <w:widowControl/>
        <w:suppressAutoHyphens w:val="0"/>
        <w:ind w:firstLine="426"/>
        <w:jc w:val="both"/>
        <w:rPr>
          <w:rFonts w:ascii="Times New Roman" w:hAnsi="Times New Roman" w:cs="Times New Roman"/>
          <w:sz w:val="19"/>
          <w:szCs w:val="19"/>
        </w:rPr>
      </w:pPr>
      <w:r w:rsidRPr="000C7A8D">
        <w:rPr>
          <w:rFonts w:ascii="Times New Roman" w:hAnsi="Times New Roman" w:cs="Times New Roman"/>
          <w:sz w:val="19"/>
          <w:szCs w:val="19"/>
        </w:rPr>
        <w:t>1.2. Товар по настоящему договору поставляется партиями, периодичность пос</w:t>
      </w:r>
      <w:r w:rsidR="00BF6BE1" w:rsidRPr="000C7A8D">
        <w:rPr>
          <w:rFonts w:ascii="Times New Roman" w:hAnsi="Times New Roman" w:cs="Times New Roman"/>
          <w:sz w:val="19"/>
          <w:szCs w:val="19"/>
        </w:rPr>
        <w:t>тавок партий товара в течение сро</w:t>
      </w:r>
      <w:r w:rsidRPr="000C7A8D">
        <w:rPr>
          <w:rFonts w:ascii="Times New Roman" w:hAnsi="Times New Roman" w:cs="Times New Roman"/>
          <w:sz w:val="19"/>
          <w:szCs w:val="19"/>
        </w:rPr>
        <w:t xml:space="preserve">ка действия настоящего договора, количество и ассортимент каждой партии определяется по согласованию сторон, с учетом потребностей Покупателя и наличия на складе Поставщика необходимого товара. </w:t>
      </w:r>
    </w:p>
    <w:p w:rsidR="008322BF" w:rsidRPr="000C7A8D" w:rsidRDefault="008322BF" w:rsidP="008322BF">
      <w:pPr>
        <w:pStyle w:val="ConsNonformat"/>
        <w:ind w:firstLine="426"/>
        <w:jc w:val="both"/>
        <w:rPr>
          <w:rFonts w:ascii="Times New Roman" w:hAnsi="Times New Roman" w:cs="Times New Roman"/>
          <w:sz w:val="19"/>
          <w:szCs w:val="19"/>
        </w:rPr>
      </w:pPr>
      <w:r w:rsidRPr="000C7A8D">
        <w:rPr>
          <w:rFonts w:ascii="Times New Roman" w:hAnsi="Times New Roman" w:cs="Times New Roman"/>
          <w:sz w:val="19"/>
          <w:szCs w:val="19"/>
        </w:rPr>
        <w:t>1.3. Цена товара</w:t>
      </w:r>
      <w:r w:rsidR="007B7332">
        <w:rPr>
          <w:rFonts w:ascii="Times New Roman" w:hAnsi="Times New Roman" w:cs="Times New Roman"/>
          <w:sz w:val="19"/>
          <w:szCs w:val="19"/>
        </w:rPr>
        <w:t xml:space="preserve"> </w:t>
      </w:r>
      <w:r w:rsidRPr="000C7A8D">
        <w:rPr>
          <w:rFonts w:ascii="Times New Roman" w:hAnsi="Times New Roman" w:cs="Times New Roman"/>
          <w:sz w:val="19"/>
          <w:szCs w:val="19"/>
        </w:rPr>
        <w:t xml:space="preserve">указывается в </w:t>
      </w:r>
      <w:r w:rsidR="00415967" w:rsidRPr="000C7A8D">
        <w:rPr>
          <w:rFonts w:ascii="Times New Roman" w:hAnsi="Times New Roman" w:cs="Times New Roman"/>
          <w:sz w:val="19"/>
          <w:szCs w:val="19"/>
        </w:rPr>
        <w:t>товарных накладных или универсально-передаточном документе (УПД)</w:t>
      </w:r>
      <w:r w:rsidRPr="000C7A8D">
        <w:rPr>
          <w:rFonts w:ascii="Times New Roman" w:hAnsi="Times New Roman" w:cs="Times New Roman"/>
          <w:sz w:val="19"/>
          <w:szCs w:val="19"/>
        </w:rPr>
        <w:t xml:space="preserve"> являющихся неотъемлемой частью настоящего Договора. На момент заключения настоящего договора Покупатель не является плательщиком НДС, т.к. находится на упрощенной системе налогообложения (УСН).</w:t>
      </w:r>
      <w:r w:rsidR="007B7332">
        <w:rPr>
          <w:rFonts w:ascii="Times New Roman" w:hAnsi="Times New Roman" w:cs="Times New Roman"/>
          <w:sz w:val="19"/>
          <w:szCs w:val="19"/>
        </w:rPr>
        <w:t xml:space="preserve"> </w:t>
      </w:r>
    </w:p>
    <w:p w:rsidR="00EA56E5" w:rsidRPr="000C7A8D" w:rsidRDefault="00C0084E" w:rsidP="00EA56E5">
      <w:pPr>
        <w:pStyle w:val="ConsNonformat"/>
        <w:ind w:firstLine="426"/>
        <w:jc w:val="both"/>
        <w:rPr>
          <w:rFonts w:ascii="Times New Roman" w:hAnsi="Times New Roman" w:cs="Times New Roman"/>
          <w:sz w:val="19"/>
          <w:szCs w:val="19"/>
        </w:rPr>
      </w:pPr>
      <w:r w:rsidRPr="000C7A8D">
        <w:rPr>
          <w:rFonts w:ascii="Times New Roman" w:hAnsi="Times New Roman" w:cs="Times New Roman"/>
          <w:sz w:val="19"/>
          <w:szCs w:val="19"/>
        </w:rPr>
        <w:t>1.</w:t>
      </w:r>
      <w:r w:rsidR="008322BF" w:rsidRPr="000C7A8D">
        <w:rPr>
          <w:rFonts w:ascii="Times New Roman" w:hAnsi="Times New Roman" w:cs="Times New Roman"/>
          <w:sz w:val="19"/>
          <w:szCs w:val="19"/>
        </w:rPr>
        <w:t>4</w:t>
      </w:r>
      <w:r w:rsidRPr="000C7A8D">
        <w:rPr>
          <w:rFonts w:ascii="Times New Roman" w:hAnsi="Times New Roman" w:cs="Times New Roman"/>
          <w:sz w:val="19"/>
          <w:szCs w:val="19"/>
        </w:rPr>
        <w:t xml:space="preserve">. </w:t>
      </w:r>
      <w:r w:rsidR="00EA56E5">
        <w:rPr>
          <w:rFonts w:ascii="Times New Roman" w:hAnsi="Times New Roman" w:cs="Times New Roman"/>
          <w:sz w:val="19"/>
          <w:szCs w:val="19"/>
        </w:rPr>
        <w:t>Заказ на Товар делается Покупателем Поставщику</w:t>
      </w:r>
      <w:r w:rsidR="00EA56E5" w:rsidRPr="000C7A8D">
        <w:rPr>
          <w:rFonts w:ascii="Times New Roman" w:hAnsi="Times New Roman" w:cs="Times New Roman"/>
          <w:sz w:val="19"/>
          <w:szCs w:val="19"/>
        </w:rPr>
        <w:t xml:space="preserve"> </w:t>
      </w:r>
      <w:r w:rsidR="00EA56E5">
        <w:rPr>
          <w:rFonts w:ascii="Times New Roman" w:hAnsi="Times New Roman" w:cs="Times New Roman"/>
          <w:sz w:val="19"/>
          <w:szCs w:val="19"/>
        </w:rPr>
        <w:t xml:space="preserve">с адреса и на адрес </w:t>
      </w:r>
      <w:r w:rsidR="00EA56E5" w:rsidRPr="000C7A8D">
        <w:rPr>
          <w:rFonts w:ascii="Times New Roman" w:hAnsi="Times New Roman" w:cs="Times New Roman"/>
          <w:sz w:val="19"/>
          <w:szCs w:val="19"/>
        </w:rPr>
        <w:t>электронной почты</w:t>
      </w:r>
      <w:r w:rsidR="00EA56E5">
        <w:rPr>
          <w:rFonts w:ascii="Times New Roman" w:hAnsi="Times New Roman" w:cs="Times New Roman"/>
          <w:sz w:val="19"/>
          <w:szCs w:val="19"/>
        </w:rPr>
        <w:t>, указанные в реквизитах Сторон согласно п.9 настоящего Договора.</w:t>
      </w:r>
    </w:p>
    <w:p w:rsidR="00545251" w:rsidRPr="000C7A8D" w:rsidRDefault="00545251" w:rsidP="00545251">
      <w:pPr>
        <w:pStyle w:val="ConsNonformat"/>
        <w:ind w:firstLine="426"/>
        <w:jc w:val="both"/>
        <w:rPr>
          <w:rFonts w:ascii="Times New Roman" w:hAnsi="Times New Roman" w:cs="Times New Roman"/>
          <w:sz w:val="19"/>
          <w:szCs w:val="19"/>
        </w:rPr>
      </w:pPr>
      <w:r w:rsidRPr="000C7A8D">
        <w:rPr>
          <w:rFonts w:ascii="Times New Roman" w:hAnsi="Times New Roman" w:cs="Times New Roman"/>
          <w:sz w:val="19"/>
          <w:szCs w:val="19"/>
        </w:rPr>
        <w:t>1.</w:t>
      </w:r>
      <w:r w:rsidR="00C957CC" w:rsidRPr="000C7A8D">
        <w:rPr>
          <w:rFonts w:ascii="Times New Roman" w:hAnsi="Times New Roman" w:cs="Times New Roman"/>
          <w:sz w:val="19"/>
          <w:szCs w:val="19"/>
        </w:rPr>
        <w:t>5. Поставщик</w:t>
      </w:r>
      <w:r w:rsidRPr="000C7A8D">
        <w:rPr>
          <w:rFonts w:ascii="Times New Roman" w:hAnsi="Times New Roman" w:cs="Times New Roman"/>
          <w:sz w:val="19"/>
          <w:szCs w:val="19"/>
        </w:rPr>
        <w:t xml:space="preserve"> гарантирует, что Товары, поставляемые по настоящему договору, являются собственностью Поставщика, свободны от прав и притязаний третьих лиц, не находятся в залоге, под арестом, запретом и иными обременениями. </w:t>
      </w:r>
    </w:p>
    <w:p w:rsidR="00545251" w:rsidRPr="000C7A8D" w:rsidRDefault="00545251" w:rsidP="00545251">
      <w:pPr>
        <w:pStyle w:val="ConsNonformat"/>
        <w:ind w:firstLine="426"/>
        <w:jc w:val="both"/>
        <w:rPr>
          <w:rFonts w:ascii="Times New Roman" w:hAnsi="Times New Roman" w:cs="Times New Roman"/>
          <w:sz w:val="19"/>
          <w:szCs w:val="19"/>
        </w:rPr>
      </w:pPr>
      <w:r w:rsidRPr="000C7A8D">
        <w:rPr>
          <w:rFonts w:ascii="Times New Roman" w:hAnsi="Times New Roman" w:cs="Times New Roman"/>
          <w:sz w:val="19"/>
          <w:szCs w:val="19"/>
        </w:rPr>
        <w:t>1.</w:t>
      </w:r>
      <w:r w:rsidR="00C957CC" w:rsidRPr="000C7A8D">
        <w:rPr>
          <w:rFonts w:ascii="Times New Roman" w:hAnsi="Times New Roman" w:cs="Times New Roman"/>
          <w:sz w:val="19"/>
          <w:szCs w:val="19"/>
        </w:rPr>
        <w:t>6. Поставщик</w:t>
      </w:r>
      <w:r w:rsidRPr="000C7A8D">
        <w:rPr>
          <w:rFonts w:ascii="Times New Roman" w:hAnsi="Times New Roman" w:cs="Times New Roman"/>
          <w:sz w:val="19"/>
          <w:szCs w:val="19"/>
        </w:rPr>
        <w:t xml:space="preserve"> гарантирует, что поставляемые Товары прошли таможенную очистку и ввезены на территорию РФ с соблюдением всех правил таможенного контроля, установленных законодательством РФ.</w:t>
      </w:r>
    </w:p>
    <w:p w:rsidR="00C0084E" w:rsidRPr="000C7A8D" w:rsidRDefault="00C0084E" w:rsidP="008322BF">
      <w:pPr>
        <w:numPr>
          <w:ilvl w:val="0"/>
          <w:numId w:val="2"/>
        </w:numPr>
        <w:tabs>
          <w:tab w:val="left" w:pos="900"/>
        </w:tabs>
        <w:ind w:firstLine="426"/>
        <w:jc w:val="center"/>
        <w:rPr>
          <w:b/>
          <w:sz w:val="19"/>
          <w:szCs w:val="19"/>
        </w:rPr>
      </w:pPr>
    </w:p>
    <w:p w:rsidR="008322BF" w:rsidRPr="000C7A8D" w:rsidRDefault="00C0084E" w:rsidP="008322BF">
      <w:pPr>
        <w:numPr>
          <w:ilvl w:val="0"/>
          <w:numId w:val="2"/>
        </w:numPr>
        <w:tabs>
          <w:tab w:val="left" w:pos="900"/>
        </w:tabs>
        <w:ind w:firstLine="426"/>
        <w:jc w:val="center"/>
        <w:rPr>
          <w:b/>
          <w:sz w:val="19"/>
          <w:szCs w:val="19"/>
        </w:rPr>
      </w:pPr>
      <w:r w:rsidRPr="000C7A8D">
        <w:rPr>
          <w:b/>
          <w:sz w:val="19"/>
          <w:szCs w:val="19"/>
        </w:rPr>
        <w:t>2.</w:t>
      </w:r>
      <w:r w:rsidR="008322BF" w:rsidRPr="000C7A8D">
        <w:rPr>
          <w:b/>
          <w:sz w:val="19"/>
          <w:szCs w:val="19"/>
        </w:rPr>
        <w:t xml:space="preserve"> ПОРЯДОК РАСЧЕТОВ</w:t>
      </w:r>
    </w:p>
    <w:p w:rsidR="008322BF" w:rsidRPr="000C7A8D" w:rsidRDefault="008322BF" w:rsidP="008322BF">
      <w:pPr>
        <w:pStyle w:val="af0"/>
        <w:numPr>
          <w:ilvl w:val="4"/>
          <w:numId w:val="2"/>
        </w:numPr>
        <w:autoSpaceDE w:val="0"/>
        <w:autoSpaceDN w:val="0"/>
        <w:adjustRightInd w:val="0"/>
        <w:ind w:right="-1"/>
        <w:jc w:val="both"/>
        <w:rPr>
          <w:sz w:val="19"/>
          <w:szCs w:val="19"/>
        </w:rPr>
      </w:pPr>
    </w:p>
    <w:p w:rsidR="008322BF" w:rsidRPr="000C7A8D" w:rsidRDefault="008322BF" w:rsidP="008322BF">
      <w:pPr>
        <w:pStyle w:val="af0"/>
        <w:numPr>
          <w:ilvl w:val="8"/>
          <w:numId w:val="2"/>
        </w:numPr>
        <w:autoSpaceDE w:val="0"/>
        <w:autoSpaceDN w:val="0"/>
        <w:adjustRightInd w:val="0"/>
        <w:ind w:right="-1" w:firstLine="567"/>
        <w:jc w:val="both"/>
        <w:rPr>
          <w:sz w:val="19"/>
          <w:szCs w:val="19"/>
        </w:rPr>
      </w:pPr>
      <w:r w:rsidRPr="000C7A8D">
        <w:rPr>
          <w:sz w:val="19"/>
          <w:szCs w:val="19"/>
        </w:rPr>
        <w:t>2.1. Покупатель оплачивает поставленны</w:t>
      </w:r>
      <w:r w:rsidR="00CC7191">
        <w:rPr>
          <w:sz w:val="19"/>
          <w:szCs w:val="19"/>
        </w:rPr>
        <w:t>й Поставщиком Товар по ф</w:t>
      </w:r>
      <w:r w:rsidR="00804B44">
        <w:rPr>
          <w:sz w:val="19"/>
          <w:szCs w:val="19"/>
        </w:rPr>
        <w:t>акту реализации Товара 2 (два) раза в месяц.</w:t>
      </w:r>
      <w:r w:rsidRPr="000C7A8D">
        <w:rPr>
          <w:sz w:val="19"/>
          <w:szCs w:val="19"/>
        </w:rPr>
        <w:t xml:space="preserve"> Оплата </w:t>
      </w:r>
      <w:r w:rsidR="00CC7191">
        <w:rPr>
          <w:sz w:val="19"/>
          <w:szCs w:val="19"/>
        </w:rPr>
        <w:t xml:space="preserve">Товара </w:t>
      </w:r>
      <w:r w:rsidRPr="000C7A8D">
        <w:rPr>
          <w:sz w:val="19"/>
          <w:szCs w:val="19"/>
        </w:rPr>
        <w:t>осущ</w:t>
      </w:r>
      <w:r w:rsidR="00CC7191">
        <w:rPr>
          <w:sz w:val="19"/>
          <w:szCs w:val="19"/>
        </w:rPr>
        <w:t xml:space="preserve">ествляется </w:t>
      </w:r>
      <w:r w:rsidRPr="000C7A8D">
        <w:rPr>
          <w:sz w:val="19"/>
          <w:szCs w:val="19"/>
        </w:rPr>
        <w:t>путем перевода денежных средств на расчетный счет Поставщика либо наличными денежными средствами в пределах, установленных де</w:t>
      </w:r>
      <w:r w:rsidR="00804B44">
        <w:rPr>
          <w:sz w:val="19"/>
          <w:szCs w:val="19"/>
        </w:rPr>
        <w:t>йствующим законодательством РФ.</w:t>
      </w:r>
    </w:p>
    <w:p w:rsidR="00804B44" w:rsidRPr="000C7A8D" w:rsidRDefault="008322BF" w:rsidP="00804B44">
      <w:pPr>
        <w:pStyle w:val="af0"/>
        <w:numPr>
          <w:ilvl w:val="8"/>
          <w:numId w:val="2"/>
        </w:numPr>
        <w:autoSpaceDE w:val="0"/>
        <w:autoSpaceDN w:val="0"/>
        <w:adjustRightInd w:val="0"/>
        <w:ind w:right="-1" w:firstLine="567"/>
        <w:jc w:val="both"/>
        <w:rPr>
          <w:sz w:val="19"/>
          <w:szCs w:val="19"/>
        </w:rPr>
      </w:pPr>
      <w:r w:rsidRPr="000C7A8D">
        <w:rPr>
          <w:sz w:val="19"/>
          <w:szCs w:val="19"/>
        </w:rPr>
        <w:t xml:space="preserve">2.2. </w:t>
      </w:r>
      <w:r w:rsidR="00804B44">
        <w:rPr>
          <w:sz w:val="19"/>
          <w:szCs w:val="19"/>
        </w:rPr>
        <w:t xml:space="preserve">Оплата Товара осуществляется по цене, по которой Покупатель получил Товар на дату подписания товаросопроводительных документов, в размере согласно </w:t>
      </w:r>
      <w:r w:rsidR="00804B44">
        <w:rPr>
          <w:b/>
          <w:sz w:val="19"/>
          <w:szCs w:val="19"/>
        </w:rPr>
        <w:t>отчетам по продажам Товара, сформированным Покупателем для Поставщика, на 1-е и 16-е число каждого месяца.</w:t>
      </w:r>
    </w:p>
    <w:p w:rsidR="008322BF" w:rsidRPr="000C7A8D" w:rsidRDefault="008322BF" w:rsidP="008322BF">
      <w:pPr>
        <w:pStyle w:val="af0"/>
        <w:numPr>
          <w:ilvl w:val="1"/>
          <w:numId w:val="2"/>
        </w:numPr>
        <w:autoSpaceDE w:val="0"/>
        <w:autoSpaceDN w:val="0"/>
        <w:adjustRightInd w:val="0"/>
        <w:ind w:right="-1" w:firstLine="567"/>
        <w:jc w:val="both"/>
        <w:rPr>
          <w:sz w:val="19"/>
          <w:szCs w:val="19"/>
        </w:rPr>
      </w:pPr>
      <w:r w:rsidRPr="000C7A8D">
        <w:rPr>
          <w:sz w:val="19"/>
          <w:szCs w:val="19"/>
        </w:rPr>
        <w:t xml:space="preserve">2.3. Покупатель вправе при осуществлении расчетов с Поставщиком указывать в назначении платежа как номер и дату заключенного между Сторонами Договора, так и </w:t>
      </w:r>
      <w:r w:rsidR="00C957CC" w:rsidRPr="000C7A8D">
        <w:rPr>
          <w:sz w:val="19"/>
          <w:szCs w:val="19"/>
        </w:rPr>
        <w:t>номер,</w:t>
      </w:r>
      <w:r w:rsidRPr="000C7A8D">
        <w:rPr>
          <w:sz w:val="19"/>
          <w:szCs w:val="19"/>
        </w:rPr>
        <w:t xml:space="preserve"> и дату товаросопроводительных документов, по которым Покупателем получен Товар. В таком случае Поставщик обязан засчитать поступающие денежные средства в счет погашения имеющейся дебиторской задолженности Покупателя перед Поставщиком в соответствии с указанным назначением платежа. Все расчеты между Сторонами осуществляются в валюте Российской Федерации.</w:t>
      </w:r>
    </w:p>
    <w:p w:rsidR="008322BF" w:rsidRPr="000C7A8D" w:rsidRDefault="008322BF" w:rsidP="008322BF">
      <w:pPr>
        <w:pStyle w:val="af0"/>
        <w:numPr>
          <w:ilvl w:val="2"/>
          <w:numId w:val="2"/>
        </w:numPr>
        <w:autoSpaceDE w:val="0"/>
        <w:autoSpaceDN w:val="0"/>
        <w:adjustRightInd w:val="0"/>
        <w:ind w:right="-1" w:firstLine="567"/>
        <w:jc w:val="both"/>
        <w:rPr>
          <w:sz w:val="19"/>
          <w:szCs w:val="19"/>
        </w:rPr>
      </w:pPr>
      <w:r w:rsidRPr="000C7A8D">
        <w:rPr>
          <w:sz w:val="19"/>
          <w:szCs w:val="19"/>
        </w:rPr>
        <w:t>2.4. В случае, если оплата за товар производится Покупателем наличными денежными средствами через торгового агента, Поставщик обязан предоставить торговому агенту доверенность от Поставщика на получение денежных средств от Покупателя.</w:t>
      </w:r>
    </w:p>
    <w:p w:rsidR="008322BF" w:rsidRPr="000C7A8D" w:rsidRDefault="008322BF" w:rsidP="008322BF">
      <w:pPr>
        <w:numPr>
          <w:ilvl w:val="0"/>
          <w:numId w:val="2"/>
        </w:numPr>
        <w:ind w:firstLine="567"/>
        <w:jc w:val="both"/>
        <w:rPr>
          <w:sz w:val="19"/>
          <w:szCs w:val="19"/>
        </w:rPr>
      </w:pPr>
      <w:r w:rsidRPr="000C7A8D">
        <w:rPr>
          <w:sz w:val="19"/>
          <w:szCs w:val="19"/>
        </w:rPr>
        <w:t>2.5. В случае планируемого изменения цены на Товар, Поставщик обязан письменно уведомить об этом покупателя не менее, чем за 14 (календарных) дней. Поставка Товара по новым ценам может осуществляться только после письменного согласования новых цен на Товар с Покупателем.</w:t>
      </w:r>
    </w:p>
    <w:p w:rsidR="008322BF" w:rsidRPr="000C7A8D" w:rsidRDefault="008322BF" w:rsidP="008322BF">
      <w:pPr>
        <w:pStyle w:val="af0"/>
        <w:numPr>
          <w:ilvl w:val="1"/>
          <w:numId w:val="2"/>
        </w:numPr>
        <w:autoSpaceDE w:val="0"/>
        <w:autoSpaceDN w:val="0"/>
        <w:adjustRightInd w:val="0"/>
        <w:ind w:right="-1" w:firstLine="567"/>
        <w:jc w:val="both"/>
        <w:rPr>
          <w:sz w:val="19"/>
          <w:szCs w:val="19"/>
        </w:rPr>
      </w:pPr>
      <w:r w:rsidRPr="000C7A8D">
        <w:rPr>
          <w:sz w:val="19"/>
          <w:szCs w:val="19"/>
        </w:rPr>
        <w:t>2.6. Датой оплаты считается дата</w:t>
      </w:r>
      <w:r w:rsidR="00CC7191">
        <w:rPr>
          <w:sz w:val="19"/>
          <w:szCs w:val="19"/>
        </w:rPr>
        <w:t xml:space="preserve"> зачисления</w:t>
      </w:r>
      <w:r w:rsidR="001963C9" w:rsidRPr="000C7A8D">
        <w:rPr>
          <w:sz w:val="19"/>
          <w:szCs w:val="19"/>
        </w:rPr>
        <w:t xml:space="preserve"> </w:t>
      </w:r>
      <w:r w:rsidRPr="000C7A8D">
        <w:rPr>
          <w:sz w:val="19"/>
          <w:szCs w:val="19"/>
        </w:rPr>
        <w:t xml:space="preserve">денежных средств </w:t>
      </w:r>
      <w:r w:rsidR="00CC7191">
        <w:rPr>
          <w:sz w:val="19"/>
          <w:szCs w:val="19"/>
        </w:rPr>
        <w:t>на корреспондентский счет банка Поставщика.</w:t>
      </w:r>
      <w:r w:rsidRPr="000C7A8D">
        <w:rPr>
          <w:sz w:val="19"/>
          <w:szCs w:val="19"/>
        </w:rPr>
        <w:t xml:space="preserve">  </w:t>
      </w:r>
    </w:p>
    <w:p w:rsidR="00EE4186" w:rsidRPr="000C7A8D" w:rsidRDefault="00EE4186" w:rsidP="00EE4186">
      <w:pPr>
        <w:pStyle w:val="af0"/>
        <w:numPr>
          <w:ilvl w:val="1"/>
          <w:numId w:val="2"/>
        </w:numPr>
        <w:autoSpaceDE w:val="0"/>
        <w:autoSpaceDN w:val="0"/>
        <w:adjustRightInd w:val="0"/>
        <w:ind w:right="-1" w:firstLine="567"/>
        <w:jc w:val="both"/>
        <w:rPr>
          <w:sz w:val="19"/>
          <w:szCs w:val="19"/>
        </w:rPr>
      </w:pPr>
      <w:r w:rsidRPr="000C7A8D">
        <w:rPr>
          <w:sz w:val="19"/>
          <w:szCs w:val="19"/>
        </w:rPr>
        <w:t>2.</w:t>
      </w:r>
      <w:r w:rsidR="001B7CB8">
        <w:rPr>
          <w:sz w:val="19"/>
          <w:szCs w:val="19"/>
        </w:rPr>
        <w:t>7</w:t>
      </w:r>
      <w:r w:rsidRPr="000C7A8D">
        <w:rPr>
          <w:sz w:val="19"/>
          <w:szCs w:val="19"/>
        </w:rPr>
        <w:t>. Товар, не реализованный Покупателем в течение 3-х (трех) месяцев с момента поставки, подлежит возврату Поставщику.  Срок реализации товара у Покупателя может быть увеличен по соглашению сторон, но не должен составлять более 12 (двенадцати) месяцев с момента поставки товара.</w:t>
      </w:r>
      <w:r w:rsidR="0058373F">
        <w:rPr>
          <w:sz w:val="19"/>
          <w:szCs w:val="19"/>
        </w:rPr>
        <w:t xml:space="preserve"> Возврат Товара осуществляется путем оформления обратной реализации по цене Товара, </w:t>
      </w:r>
      <w:r w:rsidR="005710BE">
        <w:rPr>
          <w:sz w:val="19"/>
          <w:szCs w:val="19"/>
        </w:rPr>
        <w:t>по которой Покупатель приобрел Товар у Поставщика.</w:t>
      </w:r>
    </w:p>
    <w:p w:rsidR="00EE4186" w:rsidRPr="000C7A8D" w:rsidRDefault="00EE4186" w:rsidP="008322BF">
      <w:pPr>
        <w:pStyle w:val="af0"/>
        <w:numPr>
          <w:ilvl w:val="1"/>
          <w:numId w:val="2"/>
        </w:numPr>
        <w:autoSpaceDE w:val="0"/>
        <w:autoSpaceDN w:val="0"/>
        <w:adjustRightInd w:val="0"/>
        <w:ind w:right="-1" w:firstLine="567"/>
        <w:jc w:val="both"/>
        <w:rPr>
          <w:sz w:val="19"/>
          <w:szCs w:val="19"/>
        </w:rPr>
      </w:pPr>
    </w:p>
    <w:p w:rsidR="008322BF" w:rsidRPr="000C7A8D" w:rsidRDefault="008322BF" w:rsidP="008322BF">
      <w:pPr>
        <w:numPr>
          <w:ilvl w:val="0"/>
          <w:numId w:val="2"/>
        </w:numPr>
        <w:tabs>
          <w:tab w:val="left" w:pos="900"/>
        </w:tabs>
        <w:ind w:firstLine="567"/>
        <w:jc w:val="center"/>
        <w:rPr>
          <w:b/>
          <w:sz w:val="19"/>
          <w:szCs w:val="19"/>
        </w:rPr>
      </w:pPr>
    </w:p>
    <w:p w:rsidR="00C0084E" w:rsidRPr="000C7A8D" w:rsidRDefault="00C0084E" w:rsidP="00F055F2">
      <w:pPr>
        <w:numPr>
          <w:ilvl w:val="0"/>
          <w:numId w:val="6"/>
        </w:numPr>
        <w:tabs>
          <w:tab w:val="left" w:pos="900"/>
        </w:tabs>
        <w:ind w:left="0" w:firstLine="426"/>
        <w:jc w:val="center"/>
        <w:rPr>
          <w:b/>
          <w:sz w:val="19"/>
          <w:szCs w:val="19"/>
        </w:rPr>
      </w:pPr>
      <w:r w:rsidRPr="000C7A8D">
        <w:rPr>
          <w:b/>
          <w:sz w:val="19"/>
          <w:szCs w:val="19"/>
        </w:rPr>
        <w:t xml:space="preserve"> КАЧЕСТВО И ПРИЕМКА ТОВАРА</w:t>
      </w:r>
    </w:p>
    <w:p w:rsidR="00C0084E" w:rsidRPr="000C7A8D" w:rsidRDefault="00C0084E" w:rsidP="008322BF">
      <w:pPr>
        <w:pStyle w:val="ConsNonformat"/>
        <w:ind w:firstLine="426"/>
        <w:rPr>
          <w:rFonts w:ascii="Times New Roman" w:hAnsi="Times New Roman" w:cs="Times New Roman"/>
          <w:b/>
          <w:sz w:val="19"/>
          <w:szCs w:val="19"/>
        </w:rPr>
      </w:pPr>
    </w:p>
    <w:p w:rsidR="00C0084E" w:rsidRPr="000C7A8D" w:rsidRDefault="00C0084E" w:rsidP="008322BF">
      <w:pPr>
        <w:pStyle w:val="ConsNonformat"/>
        <w:ind w:firstLine="426"/>
        <w:jc w:val="both"/>
        <w:rPr>
          <w:rFonts w:ascii="Times New Roman" w:hAnsi="Times New Roman" w:cs="Times New Roman"/>
          <w:sz w:val="19"/>
          <w:szCs w:val="19"/>
        </w:rPr>
      </w:pPr>
      <w:r w:rsidRPr="000C7A8D">
        <w:rPr>
          <w:rFonts w:ascii="Times New Roman" w:hAnsi="Times New Roman" w:cs="Times New Roman"/>
          <w:sz w:val="19"/>
          <w:szCs w:val="19"/>
        </w:rPr>
        <w:t xml:space="preserve">3.1. Качество Товара должно </w:t>
      </w:r>
      <w:r w:rsidR="00C957CC" w:rsidRPr="000C7A8D">
        <w:rPr>
          <w:rFonts w:ascii="Times New Roman" w:hAnsi="Times New Roman" w:cs="Times New Roman"/>
          <w:sz w:val="19"/>
          <w:szCs w:val="19"/>
        </w:rPr>
        <w:t>соответствовать государственным</w:t>
      </w:r>
      <w:r w:rsidRPr="000C7A8D">
        <w:rPr>
          <w:rFonts w:ascii="Times New Roman" w:hAnsi="Times New Roman" w:cs="Times New Roman"/>
          <w:sz w:val="19"/>
          <w:szCs w:val="19"/>
        </w:rPr>
        <w:t xml:space="preserve"> стандартам качества РФ и быть подтверждено документами, предусмотренными действующим законодательством, выдаваемыми соответствующими уполномоченными органами РФ. </w:t>
      </w:r>
    </w:p>
    <w:p w:rsidR="00C0084E" w:rsidRPr="000C7A8D" w:rsidRDefault="00C0084E" w:rsidP="008322BF">
      <w:pPr>
        <w:ind w:firstLine="426"/>
        <w:jc w:val="both"/>
        <w:rPr>
          <w:sz w:val="19"/>
          <w:szCs w:val="19"/>
        </w:rPr>
      </w:pPr>
      <w:r w:rsidRPr="000C7A8D">
        <w:rPr>
          <w:sz w:val="19"/>
          <w:szCs w:val="19"/>
        </w:rPr>
        <w:t xml:space="preserve">3.2. </w:t>
      </w:r>
      <w:r w:rsidR="00AC6501" w:rsidRPr="000C7A8D">
        <w:rPr>
          <w:sz w:val="19"/>
          <w:szCs w:val="19"/>
        </w:rPr>
        <w:t xml:space="preserve">Поставщик гарантирует качество и надежность поставляемой Продукции в течение гарантийного срока, установленного заводами-изготовителями для каждого вида продукции и обязан поставлять Товар с относящейся к Товарам документацией на русском языке, а именно сертификатами соответствия, сертификатами качества, гигиеническими сертификатами, и другими документами, если наличие данных документов предусмотрено для поставляемых Товаров в соответствии с законодательством РФ, подтверждающими качество и соответствие товаров ТУ или ГОСТам. Соответствующая документация должна быть продублирована по адресам электронной почты, указанным в реквизитах Покупателя. При этом Поставщик вправе не предоставлять документы о качестве в случае повторной поставки Товара, на который такие документы уже предоставлялись. Поставщик обязан поддерживать актуальность документов на Товары </w:t>
      </w:r>
      <w:r w:rsidR="00AC6501" w:rsidRPr="000C7A8D">
        <w:rPr>
          <w:sz w:val="19"/>
          <w:szCs w:val="19"/>
        </w:rPr>
        <w:lastRenderedPageBreak/>
        <w:t>согласно Спецификации и незамедлительно передавать Покупателю их заверенные копии, дублируя по электронной почте. Предоставляемые сертификаты или декларации о соответствии должны содержать оригинальный оттиск печати держателя сертификата или декларации о соответствии (держателем сертификата или декларации о соответствии является юридическое лицо, указанное в графе «сертификат или декларация о соответствии выдан(а)») и соответствовать требованиям действующего законодательства РФ. Сертификаты или декларации о соответствии, выданные за пределами Российской Федерации, должны быть действующими и признанными на территории Российской Федерации.</w:t>
      </w:r>
    </w:p>
    <w:p w:rsidR="00246F1D" w:rsidRPr="000C7A8D" w:rsidRDefault="00C0084E" w:rsidP="008322BF">
      <w:pPr>
        <w:ind w:firstLine="426"/>
        <w:jc w:val="both"/>
        <w:rPr>
          <w:sz w:val="19"/>
          <w:szCs w:val="19"/>
        </w:rPr>
      </w:pPr>
      <w:r w:rsidRPr="000C7A8D">
        <w:rPr>
          <w:sz w:val="19"/>
          <w:szCs w:val="19"/>
        </w:rPr>
        <w:t xml:space="preserve">3.3. </w:t>
      </w:r>
      <w:r w:rsidR="009464FF" w:rsidRPr="009464FF">
        <w:rPr>
          <w:sz w:val="19"/>
          <w:szCs w:val="19"/>
        </w:rPr>
        <w:t>При приемке продукции отгружаемый товар должен быть осмотрен Покупателем или уполномоченным представителем Покупателя, в том числе Покупателем должно быть проверено соответствие Товаров условиям настоящего договора, сведениям, указанным в товарной накладной или УПД на данные Товары.</w:t>
      </w:r>
      <w:r w:rsidR="009464FF">
        <w:rPr>
          <w:sz w:val="19"/>
          <w:szCs w:val="19"/>
        </w:rPr>
        <w:t xml:space="preserve"> </w:t>
      </w:r>
      <w:r w:rsidR="00246F1D" w:rsidRPr="000C7A8D">
        <w:rPr>
          <w:sz w:val="19"/>
          <w:szCs w:val="19"/>
        </w:rPr>
        <w:t xml:space="preserve">Приемка поставляемого товара в момент получения продукции </w:t>
      </w:r>
      <w:r w:rsidR="00C957CC" w:rsidRPr="000C7A8D">
        <w:rPr>
          <w:sz w:val="19"/>
          <w:szCs w:val="19"/>
        </w:rPr>
        <w:t>производится по</w:t>
      </w:r>
      <w:r w:rsidR="00246F1D" w:rsidRPr="000C7A8D">
        <w:rPr>
          <w:sz w:val="19"/>
          <w:szCs w:val="19"/>
        </w:rPr>
        <w:t xml:space="preserve"> количеству тарных мест, указанных в товарной накладной</w:t>
      </w:r>
      <w:r w:rsidR="00415967" w:rsidRPr="000C7A8D">
        <w:rPr>
          <w:sz w:val="19"/>
          <w:szCs w:val="19"/>
        </w:rPr>
        <w:t xml:space="preserve"> или УПД</w:t>
      </w:r>
      <w:r w:rsidR="00246F1D" w:rsidRPr="000C7A8D">
        <w:rPr>
          <w:sz w:val="19"/>
          <w:szCs w:val="19"/>
        </w:rPr>
        <w:t xml:space="preserve">, а по </w:t>
      </w:r>
      <w:r w:rsidR="00C957CC" w:rsidRPr="000C7A8D">
        <w:rPr>
          <w:sz w:val="19"/>
          <w:szCs w:val="19"/>
        </w:rPr>
        <w:t>качеству, комплектности</w:t>
      </w:r>
      <w:r w:rsidR="00246F1D" w:rsidRPr="000C7A8D">
        <w:rPr>
          <w:sz w:val="19"/>
          <w:szCs w:val="19"/>
        </w:rPr>
        <w:t xml:space="preserve">, ассортименту, упаковке в течение 5 рабочих дней с момента получения товара. </w:t>
      </w:r>
      <w:r w:rsidR="00252E4E" w:rsidRPr="000C7A8D">
        <w:rPr>
          <w:sz w:val="19"/>
          <w:szCs w:val="19"/>
        </w:rPr>
        <w:t>В случае выявления несоответствия Товара в процессе приемки, по количеству, по видимому несоответствию в качестве Товара, а также в случае выявления Покупателем нарушений требований к упаковке Товара Покупатель в присутствии уполномоченного представителя Поставщика составляет Акт о выявленных расхождениях по количеству и качеству, а также вносят заверенное подписью уполномоченного лица Поставщика и Покупателя и печатью Покупателя, исправление (</w:t>
      </w:r>
      <w:proofErr w:type="spellStart"/>
      <w:r w:rsidR="00252E4E" w:rsidRPr="000C7A8D">
        <w:rPr>
          <w:sz w:val="19"/>
          <w:szCs w:val="19"/>
        </w:rPr>
        <w:t>вычерк</w:t>
      </w:r>
      <w:proofErr w:type="spellEnd"/>
      <w:r w:rsidR="00252E4E" w:rsidRPr="000C7A8D">
        <w:rPr>
          <w:sz w:val="19"/>
          <w:szCs w:val="19"/>
        </w:rPr>
        <w:t xml:space="preserve">) в ТСД. Если у доставившего Товар лица нет соответствующих полномочий, Покупатель имеет право удостоверить расхождения только подписью своего уполномоченного лица. В случае если представитель Поставщика выражает желание передать Товар только на поддонах (паллетах), то Покупатель имеет право принять Товар таким образом и составить односторонний Акт, который является необходимым и достаточным доказательством  недостачи или </w:t>
      </w:r>
      <w:proofErr w:type="spellStart"/>
      <w:r w:rsidR="00252E4E" w:rsidRPr="000C7A8D">
        <w:rPr>
          <w:sz w:val="19"/>
          <w:szCs w:val="19"/>
        </w:rPr>
        <w:t>некачественности</w:t>
      </w:r>
      <w:proofErr w:type="spellEnd"/>
      <w:r w:rsidR="00252E4E" w:rsidRPr="000C7A8D">
        <w:rPr>
          <w:sz w:val="19"/>
          <w:szCs w:val="19"/>
        </w:rPr>
        <w:t xml:space="preserve"> Товара, а также выставить </w:t>
      </w:r>
      <w:r w:rsidR="000C7A8D">
        <w:rPr>
          <w:sz w:val="19"/>
          <w:szCs w:val="19"/>
        </w:rPr>
        <w:t xml:space="preserve">неустойку </w:t>
      </w:r>
      <w:r w:rsidR="00252E4E" w:rsidRPr="000C7A8D">
        <w:rPr>
          <w:sz w:val="19"/>
          <w:szCs w:val="19"/>
        </w:rPr>
        <w:t>в размере, определенном в пункте 5.4. настоящего Договора за недопоставку Товара.  В этом случае дополнительного уведомления и (или) вызова представителя Поставщика не требуется. Замену исправленных документов Поставщик обязуется произвести в течение 3 (трех) рабочих дней с даты поставки Товара.</w:t>
      </w:r>
    </w:p>
    <w:p w:rsidR="00252E4E" w:rsidRPr="000C7A8D" w:rsidRDefault="00C0084E" w:rsidP="00252E4E">
      <w:pPr>
        <w:ind w:firstLine="426"/>
        <w:jc w:val="both"/>
        <w:rPr>
          <w:sz w:val="19"/>
          <w:szCs w:val="19"/>
        </w:rPr>
      </w:pPr>
      <w:r w:rsidRPr="000C7A8D">
        <w:rPr>
          <w:sz w:val="19"/>
          <w:szCs w:val="19"/>
        </w:rPr>
        <w:t xml:space="preserve">3.4. </w:t>
      </w:r>
      <w:r w:rsidR="00252E4E" w:rsidRPr="000C7A8D">
        <w:rPr>
          <w:sz w:val="19"/>
          <w:szCs w:val="19"/>
        </w:rPr>
        <w:t>В случаях, указанных в п. 3.3. настоящего Договора Покупатель вправе:</w:t>
      </w:r>
    </w:p>
    <w:p w:rsidR="00252E4E" w:rsidRPr="000C7A8D" w:rsidRDefault="00252E4E" w:rsidP="00252E4E">
      <w:pPr>
        <w:ind w:firstLine="426"/>
        <w:jc w:val="both"/>
        <w:rPr>
          <w:sz w:val="19"/>
          <w:szCs w:val="19"/>
        </w:rPr>
      </w:pPr>
      <w:r w:rsidRPr="000C7A8D">
        <w:rPr>
          <w:sz w:val="19"/>
          <w:szCs w:val="19"/>
        </w:rPr>
        <w:t xml:space="preserve">- в случае обнаружения излишков Товара принять их и оплатить по той же цене, которая предусмотрена для данного вида Товаров в прайс-листе Поставщика или указанной в сопроводительных документах по данной поставке. </w:t>
      </w:r>
    </w:p>
    <w:p w:rsidR="000C7A8D" w:rsidRDefault="00252E4E" w:rsidP="00252E4E">
      <w:pPr>
        <w:ind w:firstLine="426"/>
        <w:jc w:val="both"/>
        <w:rPr>
          <w:sz w:val="19"/>
          <w:szCs w:val="19"/>
        </w:rPr>
      </w:pPr>
      <w:r w:rsidRPr="000C7A8D">
        <w:rPr>
          <w:sz w:val="19"/>
          <w:szCs w:val="19"/>
        </w:rPr>
        <w:t xml:space="preserve">- отказаться от приемки </w:t>
      </w:r>
      <w:r w:rsidR="00EA56E5">
        <w:rPr>
          <w:sz w:val="19"/>
          <w:szCs w:val="19"/>
        </w:rPr>
        <w:t xml:space="preserve">некачественного </w:t>
      </w:r>
      <w:r w:rsidRPr="000C7A8D">
        <w:rPr>
          <w:sz w:val="19"/>
          <w:szCs w:val="19"/>
        </w:rPr>
        <w:t>товара, в данном случае Поставщик обязан вывезти указанный товар в течение 14 календарных дней с момента</w:t>
      </w:r>
      <w:r w:rsidR="001B7CB8">
        <w:rPr>
          <w:sz w:val="19"/>
          <w:szCs w:val="19"/>
        </w:rPr>
        <w:t xml:space="preserve"> получения Акта о расхождениях.</w:t>
      </w:r>
    </w:p>
    <w:p w:rsidR="003A2D1A" w:rsidRPr="000C7A8D" w:rsidRDefault="00252E4E" w:rsidP="00252E4E">
      <w:pPr>
        <w:ind w:firstLine="426"/>
        <w:jc w:val="both"/>
        <w:rPr>
          <w:sz w:val="19"/>
          <w:szCs w:val="19"/>
        </w:rPr>
      </w:pPr>
      <w:r w:rsidRPr="000C7A8D">
        <w:rPr>
          <w:sz w:val="19"/>
          <w:szCs w:val="19"/>
        </w:rPr>
        <w:t>При этом представитель Покупателя, осуществляющий приемку Товара и лицо ответственное за доставку Товара (водитель, водитель-экспедитор, экспедитор) вносят соответствующие изменения в товарно-транспортные документы и заверяют дан</w:t>
      </w:r>
      <w:r w:rsidR="001B7CB8">
        <w:rPr>
          <w:sz w:val="19"/>
          <w:szCs w:val="19"/>
        </w:rPr>
        <w:t>ные изменения своими подписями.</w:t>
      </w:r>
      <w:r w:rsidRPr="000C7A8D">
        <w:rPr>
          <w:sz w:val="19"/>
          <w:szCs w:val="19"/>
        </w:rPr>
        <w:t xml:space="preserve"> </w:t>
      </w:r>
    </w:p>
    <w:p w:rsidR="007076AD" w:rsidRPr="000C7A8D" w:rsidRDefault="00C0084E" w:rsidP="007076AD">
      <w:pPr>
        <w:ind w:firstLine="426"/>
        <w:jc w:val="both"/>
        <w:rPr>
          <w:sz w:val="19"/>
          <w:szCs w:val="19"/>
        </w:rPr>
      </w:pPr>
      <w:r w:rsidRPr="000C7A8D">
        <w:rPr>
          <w:sz w:val="19"/>
          <w:szCs w:val="19"/>
        </w:rPr>
        <w:t>3.5.</w:t>
      </w:r>
      <w:r w:rsidR="000A2043" w:rsidRPr="000C7A8D">
        <w:rPr>
          <w:sz w:val="19"/>
          <w:szCs w:val="19"/>
        </w:rPr>
        <w:t xml:space="preserve"> </w:t>
      </w:r>
      <w:r w:rsidR="007076AD" w:rsidRPr="000C7A8D">
        <w:rPr>
          <w:sz w:val="19"/>
          <w:szCs w:val="19"/>
        </w:rPr>
        <w:t xml:space="preserve">В случае обнаружения брака и/или недостачи при приемке Товара, Покупатель оформляет Акт о браке и/или недостаче, подписываемый представителями Покупателя и Поставщика. В случае неявки представителя Поставщика для составления акта, акт составляется и подписывается Покупателем в одностороннем порядке. Поставщик обязан рассмотреть претензию Покупателя в течение </w:t>
      </w:r>
      <w:r w:rsidR="001B7CB8">
        <w:rPr>
          <w:sz w:val="19"/>
          <w:szCs w:val="19"/>
        </w:rPr>
        <w:t>3</w:t>
      </w:r>
      <w:r w:rsidR="007076AD" w:rsidRPr="000C7A8D">
        <w:rPr>
          <w:sz w:val="19"/>
          <w:szCs w:val="19"/>
        </w:rPr>
        <w:t xml:space="preserve"> (</w:t>
      </w:r>
      <w:r w:rsidR="001B7CB8">
        <w:rPr>
          <w:sz w:val="19"/>
          <w:szCs w:val="19"/>
        </w:rPr>
        <w:t>трех</w:t>
      </w:r>
      <w:r w:rsidR="007076AD" w:rsidRPr="000C7A8D">
        <w:rPr>
          <w:sz w:val="19"/>
          <w:szCs w:val="19"/>
        </w:rPr>
        <w:t>) рабочих дней со дня получения и соответствующим образом в течение указанного выше срока ответить Покупателю, как в случае принятия претензии, так и в случае ее отклонения. В случае отклонения претензии Покупателя, Поставщик обязан письменно изложить обоснование такого отклонения.</w:t>
      </w:r>
    </w:p>
    <w:p w:rsidR="000A2043" w:rsidRPr="000C7A8D" w:rsidRDefault="000A2043" w:rsidP="007076AD">
      <w:pPr>
        <w:ind w:firstLine="426"/>
        <w:jc w:val="both"/>
        <w:rPr>
          <w:sz w:val="19"/>
          <w:szCs w:val="19"/>
        </w:rPr>
      </w:pPr>
      <w:r w:rsidRPr="000C7A8D">
        <w:rPr>
          <w:rFonts w:eastAsia="MS Mincho"/>
          <w:sz w:val="19"/>
          <w:szCs w:val="19"/>
        </w:rPr>
        <w:t xml:space="preserve">По согласованию с Покупателем в случае экстренной необходимости замены бракованного Товара, а также в случае, если Покупатель не отказался от приемки Товара в соответствии с п.3.4. настоящего Договора, </w:t>
      </w:r>
      <w:r w:rsidRPr="000C7A8D">
        <w:rPr>
          <w:sz w:val="19"/>
          <w:szCs w:val="19"/>
        </w:rPr>
        <w:t xml:space="preserve">Поставщик обязуется произвести замену бракованного Товара на Товар надлежащего качества, (количества), с поставкой следующей партии Товара по заказу Покупателя. </w:t>
      </w:r>
    </w:p>
    <w:p w:rsidR="00C0084E" w:rsidRPr="000C7A8D" w:rsidRDefault="00C0084E" w:rsidP="008322BF">
      <w:pPr>
        <w:ind w:firstLine="426"/>
        <w:jc w:val="both"/>
        <w:rPr>
          <w:sz w:val="19"/>
          <w:szCs w:val="19"/>
        </w:rPr>
      </w:pPr>
      <w:r w:rsidRPr="000C7A8D">
        <w:rPr>
          <w:sz w:val="19"/>
          <w:szCs w:val="19"/>
        </w:rPr>
        <w:t xml:space="preserve"> Покупатель обязан проверить наличие и правильность оформления товарно-сопроводи</w:t>
      </w:r>
      <w:r w:rsidR="00415967" w:rsidRPr="000C7A8D">
        <w:rPr>
          <w:sz w:val="19"/>
          <w:szCs w:val="19"/>
        </w:rPr>
        <w:t xml:space="preserve">тельной документации (товарные накладные, УПД и </w:t>
      </w:r>
      <w:r w:rsidRPr="000C7A8D">
        <w:rPr>
          <w:sz w:val="19"/>
          <w:szCs w:val="19"/>
        </w:rPr>
        <w:t>т.д.) в момент приемки товара. Претензию по несоответствию документов Покупатель имеет право предъявить в течение 5 дней с даты приемки товара и подписания товарной (</w:t>
      </w:r>
      <w:r w:rsidR="00F04855" w:rsidRPr="000C7A8D">
        <w:rPr>
          <w:sz w:val="19"/>
          <w:szCs w:val="19"/>
        </w:rPr>
        <w:t>транспортной) накладной</w:t>
      </w:r>
      <w:r w:rsidR="00415967" w:rsidRPr="000C7A8D">
        <w:rPr>
          <w:sz w:val="19"/>
          <w:szCs w:val="19"/>
        </w:rPr>
        <w:t xml:space="preserve"> или УПД </w:t>
      </w:r>
      <w:r w:rsidRPr="000C7A8D">
        <w:rPr>
          <w:sz w:val="19"/>
          <w:szCs w:val="19"/>
        </w:rPr>
        <w:t xml:space="preserve"> Сторонами (</w:t>
      </w:r>
      <w:r w:rsidR="005A6289">
        <w:rPr>
          <w:sz w:val="19"/>
          <w:szCs w:val="19"/>
        </w:rPr>
        <w:t xml:space="preserve">представителями Сторон). </w:t>
      </w:r>
    </w:p>
    <w:p w:rsidR="00C0084E" w:rsidRDefault="00C0084E" w:rsidP="008322BF">
      <w:pPr>
        <w:tabs>
          <w:tab w:val="left" w:pos="0"/>
        </w:tabs>
        <w:ind w:firstLine="426"/>
        <w:jc w:val="both"/>
        <w:rPr>
          <w:sz w:val="19"/>
          <w:szCs w:val="19"/>
        </w:rPr>
      </w:pPr>
      <w:r w:rsidRPr="000C7A8D">
        <w:rPr>
          <w:sz w:val="19"/>
          <w:szCs w:val="19"/>
        </w:rPr>
        <w:t xml:space="preserve">3.6. Покупатель обязуется подписать 2 экземпляра товарных накладных </w:t>
      </w:r>
      <w:r w:rsidR="00415967" w:rsidRPr="000C7A8D">
        <w:rPr>
          <w:sz w:val="19"/>
          <w:szCs w:val="19"/>
        </w:rPr>
        <w:t xml:space="preserve">или УПД </w:t>
      </w:r>
      <w:r w:rsidRPr="000C7A8D">
        <w:rPr>
          <w:sz w:val="19"/>
          <w:szCs w:val="19"/>
        </w:rPr>
        <w:t xml:space="preserve">в момент приемки Товара в соответствии с </w:t>
      </w:r>
      <w:r w:rsidR="00F04855" w:rsidRPr="000C7A8D">
        <w:rPr>
          <w:sz w:val="19"/>
          <w:szCs w:val="19"/>
        </w:rPr>
        <w:t>положениями настоящего</w:t>
      </w:r>
      <w:r w:rsidRPr="000C7A8D">
        <w:rPr>
          <w:sz w:val="19"/>
          <w:szCs w:val="19"/>
        </w:rPr>
        <w:t xml:space="preserve"> договора и 1 экземпляр вернуть П</w:t>
      </w:r>
      <w:r w:rsidR="000C7A8D">
        <w:rPr>
          <w:sz w:val="19"/>
          <w:szCs w:val="19"/>
        </w:rPr>
        <w:t xml:space="preserve">оставщику или его представителю. </w:t>
      </w:r>
    </w:p>
    <w:p w:rsidR="001B7CB8" w:rsidRPr="000C7A8D" w:rsidRDefault="001B7CB8" w:rsidP="008322BF">
      <w:pPr>
        <w:tabs>
          <w:tab w:val="left" w:pos="0"/>
        </w:tabs>
        <w:ind w:firstLine="426"/>
        <w:jc w:val="both"/>
        <w:rPr>
          <w:sz w:val="19"/>
          <w:szCs w:val="19"/>
        </w:rPr>
      </w:pPr>
      <w:r>
        <w:rPr>
          <w:sz w:val="19"/>
          <w:szCs w:val="19"/>
        </w:rPr>
        <w:t xml:space="preserve">3.7. Во всех случаях, при которых выявлено несоответствие товаросопроводительных документов при поставке оплаченному Покупателем счету, в том числе, связанных с недопоставкой товара, с поставкой бракованного Товара и др., </w:t>
      </w:r>
      <w:r w:rsidR="0058373F">
        <w:rPr>
          <w:sz w:val="19"/>
          <w:szCs w:val="19"/>
        </w:rPr>
        <w:t>Поставщик обязан вернуть Покупателю излишне оплаченную им сумму за Товар.</w:t>
      </w:r>
    </w:p>
    <w:p w:rsidR="00C0084E" w:rsidRPr="000C7A8D" w:rsidRDefault="00C0084E" w:rsidP="008322BF">
      <w:pPr>
        <w:tabs>
          <w:tab w:val="left" w:pos="0"/>
        </w:tabs>
        <w:ind w:firstLine="426"/>
        <w:jc w:val="both"/>
        <w:rPr>
          <w:color w:val="000000"/>
          <w:sz w:val="19"/>
          <w:szCs w:val="19"/>
        </w:rPr>
      </w:pPr>
    </w:p>
    <w:p w:rsidR="008322BF" w:rsidRPr="000C7A8D" w:rsidRDefault="008322BF" w:rsidP="008322BF">
      <w:pPr>
        <w:numPr>
          <w:ilvl w:val="0"/>
          <w:numId w:val="2"/>
        </w:numPr>
        <w:tabs>
          <w:tab w:val="left" w:pos="900"/>
        </w:tabs>
        <w:ind w:firstLine="426"/>
        <w:jc w:val="center"/>
        <w:rPr>
          <w:b/>
          <w:sz w:val="19"/>
          <w:szCs w:val="19"/>
        </w:rPr>
      </w:pPr>
      <w:r w:rsidRPr="000C7A8D">
        <w:rPr>
          <w:b/>
          <w:sz w:val="19"/>
          <w:szCs w:val="19"/>
        </w:rPr>
        <w:t>4. ПОРЯДОК ПОСТАВКИ</w:t>
      </w:r>
      <w:r w:rsidR="00AC6501" w:rsidRPr="000C7A8D">
        <w:rPr>
          <w:b/>
          <w:sz w:val="19"/>
          <w:szCs w:val="19"/>
        </w:rPr>
        <w:t xml:space="preserve"> </w:t>
      </w:r>
      <w:r w:rsidR="00EE4186" w:rsidRPr="000C7A8D">
        <w:rPr>
          <w:b/>
          <w:sz w:val="19"/>
          <w:szCs w:val="19"/>
        </w:rPr>
        <w:t>ТОВАРА</w:t>
      </w:r>
    </w:p>
    <w:p w:rsidR="008322BF" w:rsidRPr="000C7A8D" w:rsidRDefault="008322BF" w:rsidP="008322BF">
      <w:pPr>
        <w:numPr>
          <w:ilvl w:val="0"/>
          <w:numId w:val="2"/>
        </w:numPr>
        <w:tabs>
          <w:tab w:val="left" w:pos="900"/>
        </w:tabs>
        <w:ind w:firstLine="426"/>
        <w:jc w:val="center"/>
        <w:rPr>
          <w:b/>
          <w:sz w:val="19"/>
          <w:szCs w:val="19"/>
        </w:rPr>
      </w:pPr>
    </w:p>
    <w:p w:rsidR="009F368B" w:rsidRPr="000C7A8D" w:rsidRDefault="008322BF" w:rsidP="009F368B">
      <w:pPr>
        <w:numPr>
          <w:ilvl w:val="2"/>
          <w:numId w:val="2"/>
        </w:numPr>
        <w:ind w:firstLine="426"/>
        <w:jc w:val="both"/>
        <w:rPr>
          <w:sz w:val="19"/>
          <w:szCs w:val="19"/>
        </w:rPr>
      </w:pPr>
      <w:r w:rsidRPr="000C7A8D">
        <w:rPr>
          <w:sz w:val="19"/>
          <w:szCs w:val="19"/>
        </w:rPr>
        <w:t>4.1.</w:t>
      </w:r>
      <w:r w:rsidR="009F368B" w:rsidRPr="000C7A8D">
        <w:rPr>
          <w:sz w:val="19"/>
          <w:szCs w:val="19"/>
        </w:rPr>
        <w:t xml:space="preserve"> </w:t>
      </w:r>
      <w:r w:rsidR="002C368B" w:rsidRPr="000C7A8D">
        <w:rPr>
          <w:sz w:val="19"/>
          <w:szCs w:val="19"/>
        </w:rPr>
        <w:t>Поставщик обязан отгрузить Товар</w:t>
      </w:r>
      <w:r w:rsidR="009F368B" w:rsidRPr="000C7A8D">
        <w:rPr>
          <w:sz w:val="19"/>
          <w:szCs w:val="19"/>
        </w:rPr>
        <w:t xml:space="preserve"> в срок, не позднее 3 (трех) дней с момента </w:t>
      </w:r>
      <w:r w:rsidR="001B7CB8">
        <w:rPr>
          <w:sz w:val="19"/>
          <w:szCs w:val="19"/>
        </w:rPr>
        <w:t>оплаты счета</w:t>
      </w:r>
      <w:r w:rsidR="009F368B" w:rsidRPr="000C7A8D">
        <w:rPr>
          <w:sz w:val="19"/>
          <w:szCs w:val="19"/>
        </w:rPr>
        <w:t xml:space="preserve"> Покупателем Поставщику,</w:t>
      </w:r>
      <w:r w:rsidR="002C368B" w:rsidRPr="000C7A8D">
        <w:rPr>
          <w:sz w:val="19"/>
          <w:szCs w:val="19"/>
        </w:rPr>
        <w:t xml:space="preserve"> согласно согласованного Сторонами графика доставки,</w:t>
      </w:r>
      <w:r w:rsidR="009F368B" w:rsidRPr="000C7A8D">
        <w:rPr>
          <w:sz w:val="19"/>
          <w:szCs w:val="19"/>
        </w:rPr>
        <w:t xml:space="preserve"> либо в сроки, письменно согласованные С</w:t>
      </w:r>
      <w:r w:rsidRPr="000C7A8D">
        <w:rPr>
          <w:sz w:val="19"/>
          <w:szCs w:val="19"/>
        </w:rPr>
        <w:t>торонами по каждой партии Продукции. Дата отгрузки указывается в товаросопроводительных документах (ТСД).</w:t>
      </w:r>
    </w:p>
    <w:p w:rsidR="008322BF" w:rsidRPr="000C7A8D" w:rsidRDefault="008322BF" w:rsidP="009F368B">
      <w:pPr>
        <w:numPr>
          <w:ilvl w:val="2"/>
          <w:numId w:val="2"/>
        </w:numPr>
        <w:ind w:firstLine="426"/>
        <w:jc w:val="both"/>
        <w:rPr>
          <w:sz w:val="19"/>
          <w:szCs w:val="19"/>
        </w:rPr>
      </w:pPr>
      <w:r w:rsidRPr="000C7A8D">
        <w:rPr>
          <w:sz w:val="19"/>
          <w:szCs w:val="19"/>
        </w:rPr>
        <w:t xml:space="preserve">4.2. Поставка </w:t>
      </w:r>
      <w:r w:rsidR="009F368B" w:rsidRPr="000C7A8D">
        <w:rPr>
          <w:sz w:val="19"/>
          <w:szCs w:val="19"/>
        </w:rPr>
        <w:t>осуществляется</w:t>
      </w:r>
      <w:r w:rsidRPr="000C7A8D">
        <w:rPr>
          <w:sz w:val="19"/>
          <w:szCs w:val="19"/>
        </w:rPr>
        <w:t xml:space="preserve"> до склада </w:t>
      </w:r>
      <w:r w:rsidR="00F04855" w:rsidRPr="000C7A8D">
        <w:rPr>
          <w:sz w:val="19"/>
          <w:szCs w:val="19"/>
        </w:rPr>
        <w:t>Покупателя</w:t>
      </w:r>
      <w:r w:rsidR="00765787" w:rsidRPr="000C7A8D">
        <w:rPr>
          <w:sz w:val="19"/>
          <w:szCs w:val="19"/>
        </w:rPr>
        <w:t xml:space="preserve"> по адресу доставки, указанному </w:t>
      </w:r>
      <w:r w:rsidR="00EC1CBC" w:rsidRPr="000C7A8D">
        <w:rPr>
          <w:sz w:val="19"/>
          <w:szCs w:val="19"/>
        </w:rPr>
        <w:t>в разделе 9 настоящего Договора,</w:t>
      </w:r>
      <w:r w:rsidR="00F04855" w:rsidRPr="000C7A8D">
        <w:rPr>
          <w:sz w:val="19"/>
          <w:szCs w:val="19"/>
        </w:rPr>
        <w:t xml:space="preserve"> </w:t>
      </w:r>
      <w:r w:rsidR="009F368B" w:rsidRPr="000C7A8D">
        <w:rPr>
          <w:sz w:val="19"/>
          <w:szCs w:val="19"/>
        </w:rPr>
        <w:t>силами Поставщика (перевозчиком/экспедитором, привлеченным Поставщиком). П</w:t>
      </w:r>
      <w:r w:rsidR="00EC1CBC" w:rsidRPr="000C7A8D">
        <w:rPr>
          <w:sz w:val="19"/>
          <w:szCs w:val="19"/>
        </w:rPr>
        <w:t xml:space="preserve">раво собственности на Товар, а также риски его случайной гибели и/или повреждения переходят от Поставщика к Покупателю в момент передачи Товара Покупателю или указанному последним Получателю и </w:t>
      </w:r>
      <w:r w:rsidR="009F368B" w:rsidRPr="000C7A8D">
        <w:rPr>
          <w:sz w:val="19"/>
          <w:szCs w:val="19"/>
        </w:rPr>
        <w:t xml:space="preserve">после </w:t>
      </w:r>
      <w:r w:rsidR="00EC1CBC" w:rsidRPr="000C7A8D">
        <w:rPr>
          <w:sz w:val="19"/>
          <w:szCs w:val="19"/>
        </w:rPr>
        <w:t xml:space="preserve">подписания </w:t>
      </w:r>
      <w:r w:rsidR="009F368B" w:rsidRPr="000C7A8D">
        <w:rPr>
          <w:sz w:val="19"/>
          <w:szCs w:val="19"/>
        </w:rPr>
        <w:t>Сторонами либо уполномоченными Сторонами лицами</w:t>
      </w:r>
      <w:r w:rsidR="00EC1CBC" w:rsidRPr="000C7A8D">
        <w:rPr>
          <w:sz w:val="19"/>
          <w:szCs w:val="19"/>
        </w:rPr>
        <w:t xml:space="preserve"> товарной накладной (УПД), и/или товарно-транспортной накладной</w:t>
      </w:r>
      <w:r w:rsidR="009F368B" w:rsidRPr="000C7A8D">
        <w:rPr>
          <w:sz w:val="19"/>
          <w:szCs w:val="19"/>
        </w:rPr>
        <w:t>, и/или экспедиторской расписки.</w:t>
      </w:r>
    </w:p>
    <w:p w:rsidR="008322BF" w:rsidRPr="000C7A8D" w:rsidRDefault="008322BF" w:rsidP="008322BF">
      <w:pPr>
        <w:suppressAutoHyphens w:val="0"/>
        <w:ind w:firstLine="426"/>
        <w:jc w:val="both"/>
        <w:rPr>
          <w:sz w:val="19"/>
          <w:szCs w:val="19"/>
        </w:rPr>
      </w:pPr>
      <w:r w:rsidRPr="000C7A8D">
        <w:rPr>
          <w:sz w:val="19"/>
          <w:szCs w:val="19"/>
        </w:rPr>
        <w:t xml:space="preserve">4.3. </w:t>
      </w:r>
      <w:r w:rsidR="00F04855" w:rsidRPr="000C7A8D">
        <w:rPr>
          <w:sz w:val="19"/>
          <w:szCs w:val="19"/>
        </w:rPr>
        <w:t>Датой поставки</w:t>
      </w:r>
      <w:r w:rsidRPr="000C7A8D">
        <w:rPr>
          <w:sz w:val="19"/>
          <w:szCs w:val="19"/>
        </w:rPr>
        <w:t xml:space="preserve"> партии товара считается дата подписания </w:t>
      </w:r>
      <w:r w:rsidR="00415967" w:rsidRPr="000C7A8D">
        <w:rPr>
          <w:sz w:val="19"/>
          <w:szCs w:val="19"/>
        </w:rPr>
        <w:t xml:space="preserve">товарных </w:t>
      </w:r>
      <w:r w:rsidRPr="000C7A8D">
        <w:rPr>
          <w:sz w:val="19"/>
          <w:szCs w:val="19"/>
        </w:rPr>
        <w:t>накладных</w:t>
      </w:r>
      <w:r w:rsidR="00415967" w:rsidRPr="000C7A8D">
        <w:rPr>
          <w:sz w:val="19"/>
          <w:szCs w:val="19"/>
        </w:rPr>
        <w:t xml:space="preserve"> или УПД</w:t>
      </w:r>
      <w:r w:rsidRPr="000C7A8D">
        <w:rPr>
          <w:sz w:val="19"/>
          <w:szCs w:val="19"/>
        </w:rPr>
        <w:t xml:space="preserve"> </w:t>
      </w:r>
      <w:r w:rsidR="00F04855" w:rsidRPr="000C7A8D">
        <w:rPr>
          <w:sz w:val="19"/>
          <w:szCs w:val="19"/>
        </w:rPr>
        <w:t>Покупателем</w:t>
      </w:r>
      <w:r w:rsidR="00415967" w:rsidRPr="000C7A8D">
        <w:rPr>
          <w:sz w:val="19"/>
          <w:szCs w:val="19"/>
        </w:rPr>
        <w:t xml:space="preserve"> или</w:t>
      </w:r>
      <w:r w:rsidR="00F04855" w:rsidRPr="000C7A8D">
        <w:rPr>
          <w:sz w:val="19"/>
          <w:szCs w:val="19"/>
        </w:rPr>
        <w:t xml:space="preserve"> уполномоченным на</w:t>
      </w:r>
      <w:r w:rsidRPr="000C7A8D">
        <w:rPr>
          <w:sz w:val="19"/>
          <w:szCs w:val="19"/>
        </w:rPr>
        <w:t xml:space="preserve"> это лицом.</w:t>
      </w:r>
    </w:p>
    <w:p w:rsidR="008322BF" w:rsidRPr="000C7A8D" w:rsidRDefault="008322BF" w:rsidP="008322BF">
      <w:pPr>
        <w:ind w:firstLine="426"/>
        <w:jc w:val="both"/>
        <w:rPr>
          <w:sz w:val="19"/>
          <w:szCs w:val="19"/>
        </w:rPr>
      </w:pPr>
      <w:r w:rsidRPr="000C7A8D">
        <w:rPr>
          <w:sz w:val="19"/>
          <w:szCs w:val="19"/>
        </w:rPr>
        <w:t>4.4. Стороны договорились, что все отгрузочные документы и первичные учетные документы (</w:t>
      </w:r>
      <w:r w:rsidR="00EC1CBC" w:rsidRPr="000C7A8D">
        <w:rPr>
          <w:sz w:val="19"/>
          <w:szCs w:val="19"/>
        </w:rPr>
        <w:t xml:space="preserve">товарные </w:t>
      </w:r>
      <w:r w:rsidRPr="000C7A8D">
        <w:rPr>
          <w:sz w:val="19"/>
          <w:szCs w:val="19"/>
        </w:rPr>
        <w:t xml:space="preserve">накладные, </w:t>
      </w:r>
      <w:r w:rsidR="00EC1CBC" w:rsidRPr="000C7A8D">
        <w:rPr>
          <w:sz w:val="19"/>
          <w:szCs w:val="19"/>
        </w:rPr>
        <w:t xml:space="preserve">УПД, </w:t>
      </w:r>
      <w:r w:rsidRPr="000C7A8D">
        <w:rPr>
          <w:sz w:val="19"/>
          <w:szCs w:val="19"/>
        </w:rPr>
        <w:t xml:space="preserve">доверенности, счета-фактуры, акты сверок взаимных расчетов и др.) составлены сторонами в рамках данного договора, если иное не оговорено в тексте самого документа. </w:t>
      </w:r>
    </w:p>
    <w:p w:rsidR="00945CB1" w:rsidRPr="000C7A8D" w:rsidRDefault="008322BF" w:rsidP="00945CB1">
      <w:pPr>
        <w:tabs>
          <w:tab w:val="left" w:pos="360"/>
          <w:tab w:val="left" w:pos="720"/>
          <w:tab w:val="left" w:pos="900"/>
        </w:tabs>
        <w:spacing w:after="240"/>
        <w:ind w:firstLine="426"/>
        <w:contextualSpacing/>
        <w:jc w:val="both"/>
        <w:rPr>
          <w:sz w:val="19"/>
          <w:szCs w:val="19"/>
        </w:rPr>
      </w:pPr>
      <w:r w:rsidRPr="000C7A8D">
        <w:rPr>
          <w:sz w:val="19"/>
          <w:szCs w:val="19"/>
        </w:rPr>
        <w:t xml:space="preserve">4.5. </w:t>
      </w:r>
      <w:r w:rsidR="00945CB1" w:rsidRPr="000C7A8D">
        <w:rPr>
          <w:sz w:val="19"/>
          <w:szCs w:val="19"/>
        </w:rPr>
        <w:t xml:space="preserve">Поставщик обязан после получения заказа Покупателя в кратчайшие сроки и до даты отгрузки предоставить в электронном виде, список всех заказанных товаров с указанием наименования как в накладной, </w:t>
      </w:r>
      <w:proofErr w:type="spellStart"/>
      <w:r w:rsidR="00945CB1" w:rsidRPr="000C7A8D">
        <w:rPr>
          <w:sz w:val="19"/>
          <w:szCs w:val="19"/>
        </w:rPr>
        <w:t>штрихкода</w:t>
      </w:r>
      <w:proofErr w:type="spellEnd"/>
      <w:r w:rsidR="00945CB1" w:rsidRPr="000C7A8D">
        <w:rPr>
          <w:sz w:val="19"/>
          <w:szCs w:val="19"/>
        </w:rPr>
        <w:t xml:space="preserve"> по каждой позиции, артикула (если имеется), цены (с указанием с НДС или без НДС), суммы, страны производителя и единиц измерения. Весь товар должен быть </w:t>
      </w:r>
      <w:proofErr w:type="spellStart"/>
      <w:r w:rsidR="00945CB1" w:rsidRPr="000C7A8D">
        <w:rPr>
          <w:sz w:val="19"/>
          <w:szCs w:val="19"/>
        </w:rPr>
        <w:t>оштрихкодирован</w:t>
      </w:r>
      <w:proofErr w:type="spellEnd"/>
      <w:r w:rsidR="00945CB1" w:rsidRPr="000C7A8D">
        <w:rPr>
          <w:sz w:val="19"/>
          <w:szCs w:val="19"/>
        </w:rPr>
        <w:t xml:space="preserve">, Покупатель вправе отказаться от товара, не содержащего </w:t>
      </w:r>
      <w:proofErr w:type="spellStart"/>
      <w:r w:rsidR="00945CB1" w:rsidRPr="000C7A8D">
        <w:rPr>
          <w:sz w:val="19"/>
          <w:szCs w:val="19"/>
        </w:rPr>
        <w:t>штрихкод</w:t>
      </w:r>
      <w:proofErr w:type="spellEnd"/>
      <w:r w:rsidR="00945CB1" w:rsidRPr="000C7A8D">
        <w:rPr>
          <w:sz w:val="19"/>
          <w:szCs w:val="19"/>
        </w:rPr>
        <w:t xml:space="preserve">, а также в </w:t>
      </w:r>
      <w:r w:rsidR="00945CB1" w:rsidRPr="000C7A8D">
        <w:rPr>
          <w:sz w:val="19"/>
          <w:szCs w:val="19"/>
        </w:rPr>
        <w:lastRenderedPageBreak/>
        <w:t xml:space="preserve">случае различий </w:t>
      </w:r>
      <w:proofErr w:type="spellStart"/>
      <w:r w:rsidR="00945CB1" w:rsidRPr="000C7A8D">
        <w:rPr>
          <w:sz w:val="19"/>
          <w:szCs w:val="19"/>
        </w:rPr>
        <w:t>штрихкода</w:t>
      </w:r>
      <w:proofErr w:type="spellEnd"/>
      <w:r w:rsidR="00945CB1" w:rsidRPr="000C7A8D">
        <w:rPr>
          <w:sz w:val="19"/>
          <w:szCs w:val="19"/>
        </w:rPr>
        <w:t xml:space="preserve"> на Товаре и в электронном документе со списком </w:t>
      </w:r>
      <w:proofErr w:type="spellStart"/>
      <w:r w:rsidR="00945CB1" w:rsidRPr="000C7A8D">
        <w:rPr>
          <w:sz w:val="19"/>
          <w:szCs w:val="19"/>
        </w:rPr>
        <w:t>штрихкодов</w:t>
      </w:r>
      <w:proofErr w:type="spellEnd"/>
      <w:r w:rsidR="00945CB1" w:rsidRPr="000C7A8D">
        <w:rPr>
          <w:sz w:val="19"/>
          <w:szCs w:val="19"/>
        </w:rPr>
        <w:t xml:space="preserve">, полученном от Поставщика, как частично, так и полностью от всей партии товара, без </w:t>
      </w:r>
      <w:proofErr w:type="spellStart"/>
      <w:r w:rsidR="00945CB1" w:rsidRPr="000C7A8D">
        <w:rPr>
          <w:sz w:val="19"/>
          <w:szCs w:val="19"/>
        </w:rPr>
        <w:t>понесения</w:t>
      </w:r>
      <w:proofErr w:type="spellEnd"/>
      <w:r w:rsidR="00945CB1" w:rsidRPr="000C7A8D">
        <w:rPr>
          <w:sz w:val="19"/>
          <w:szCs w:val="19"/>
        </w:rPr>
        <w:t xml:space="preserve"> каких-либо штрафных санкций или неустоек. </w:t>
      </w:r>
    </w:p>
    <w:p w:rsidR="008322BF" w:rsidRPr="000C7A8D" w:rsidRDefault="00945CB1" w:rsidP="00945CB1">
      <w:pPr>
        <w:tabs>
          <w:tab w:val="left" w:pos="360"/>
          <w:tab w:val="left" w:pos="720"/>
          <w:tab w:val="left" w:pos="900"/>
        </w:tabs>
        <w:spacing w:after="240"/>
        <w:ind w:firstLine="426"/>
        <w:contextualSpacing/>
        <w:jc w:val="both"/>
        <w:rPr>
          <w:sz w:val="19"/>
          <w:szCs w:val="19"/>
        </w:rPr>
      </w:pPr>
      <w:r w:rsidRPr="000C7A8D">
        <w:rPr>
          <w:sz w:val="19"/>
          <w:szCs w:val="19"/>
        </w:rPr>
        <w:t xml:space="preserve"> В случае изменения </w:t>
      </w:r>
      <w:proofErr w:type="spellStart"/>
      <w:r w:rsidRPr="000C7A8D">
        <w:rPr>
          <w:sz w:val="19"/>
          <w:szCs w:val="19"/>
        </w:rPr>
        <w:t>штрихкода</w:t>
      </w:r>
      <w:proofErr w:type="spellEnd"/>
      <w:r w:rsidRPr="000C7A8D">
        <w:rPr>
          <w:sz w:val="19"/>
          <w:szCs w:val="19"/>
        </w:rPr>
        <w:t xml:space="preserve"> на какой-либо Товар при последующих поставках, Поставщик обязан незамедлительно уведомить об этом Покупателя.</w:t>
      </w:r>
    </w:p>
    <w:p w:rsidR="001E0D0A" w:rsidRPr="000C7A8D" w:rsidRDefault="001E0D0A" w:rsidP="001E0D0A">
      <w:pPr>
        <w:autoSpaceDE w:val="0"/>
        <w:autoSpaceDN w:val="0"/>
        <w:adjustRightInd w:val="0"/>
        <w:ind w:right="-1" w:firstLine="426"/>
        <w:jc w:val="both"/>
        <w:rPr>
          <w:sz w:val="19"/>
          <w:szCs w:val="19"/>
        </w:rPr>
      </w:pPr>
      <w:r w:rsidRPr="000C7A8D">
        <w:rPr>
          <w:sz w:val="19"/>
          <w:szCs w:val="19"/>
        </w:rPr>
        <w:t>4.6. Поставщик обязан поставить Товар в чистой и неповрежденной Таре и упаковке, соответствующей вложенному в неё Товару, соответственно товаросопроводительным документам, отвечать требованиям нормативной документации и обеспечивать сохранность Товара при условии соблюдения правил транспортировки и хранения в нормальных условиях в течение срока годности.</w:t>
      </w:r>
    </w:p>
    <w:p w:rsidR="008322BF" w:rsidRPr="000C7A8D" w:rsidRDefault="008322BF" w:rsidP="008322BF">
      <w:pPr>
        <w:ind w:firstLine="426"/>
        <w:jc w:val="both"/>
        <w:rPr>
          <w:sz w:val="19"/>
          <w:szCs w:val="19"/>
        </w:rPr>
      </w:pPr>
    </w:p>
    <w:p w:rsidR="00C0084E" w:rsidRPr="000C7A8D" w:rsidRDefault="00C0084E" w:rsidP="008322BF">
      <w:pPr>
        <w:pStyle w:val="ConsNonformat"/>
        <w:numPr>
          <w:ilvl w:val="0"/>
          <w:numId w:val="8"/>
        </w:numPr>
        <w:tabs>
          <w:tab w:val="left" w:pos="1455"/>
          <w:tab w:val="left" w:pos="1785"/>
        </w:tabs>
        <w:jc w:val="center"/>
        <w:rPr>
          <w:rFonts w:ascii="Times New Roman" w:hAnsi="Times New Roman" w:cs="Times New Roman"/>
          <w:b/>
          <w:sz w:val="19"/>
          <w:szCs w:val="19"/>
        </w:rPr>
      </w:pPr>
      <w:r w:rsidRPr="000C7A8D">
        <w:rPr>
          <w:rFonts w:ascii="Times New Roman" w:hAnsi="Times New Roman" w:cs="Times New Roman"/>
          <w:b/>
          <w:sz w:val="19"/>
          <w:szCs w:val="19"/>
        </w:rPr>
        <w:t>ОТВЕТСТВЕННОСТЬ СТОРОН</w:t>
      </w:r>
    </w:p>
    <w:p w:rsidR="00C0084E" w:rsidRPr="000C7A8D" w:rsidRDefault="00C0084E" w:rsidP="008322BF">
      <w:pPr>
        <w:pStyle w:val="ConsNonformat"/>
        <w:tabs>
          <w:tab w:val="left" w:pos="1455"/>
          <w:tab w:val="left" w:pos="1785"/>
        </w:tabs>
        <w:ind w:firstLine="426"/>
        <w:rPr>
          <w:rFonts w:ascii="Times New Roman" w:hAnsi="Times New Roman" w:cs="Times New Roman"/>
          <w:b/>
          <w:sz w:val="19"/>
          <w:szCs w:val="19"/>
        </w:rPr>
      </w:pPr>
    </w:p>
    <w:p w:rsidR="003A2D1A" w:rsidRPr="000C7A8D" w:rsidRDefault="00C0084E" w:rsidP="008322BF">
      <w:pPr>
        <w:pStyle w:val="ConsNonformat"/>
        <w:tabs>
          <w:tab w:val="left" w:pos="15"/>
          <w:tab w:val="left" w:pos="345"/>
        </w:tabs>
        <w:ind w:firstLine="426"/>
        <w:jc w:val="both"/>
        <w:rPr>
          <w:rFonts w:ascii="Times New Roman" w:hAnsi="Times New Roman" w:cs="Times New Roman"/>
          <w:sz w:val="19"/>
          <w:szCs w:val="19"/>
        </w:rPr>
      </w:pPr>
      <w:r w:rsidRPr="000C7A8D">
        <w:rPr>
          <w:rFonts w:ascii="Times New Roman" w:hAnsi="Times New Roman" w:cs="Times New Roman"/>
          <w:sz w:val="19"/>
          <w:szCs w:val="19"/>
        </w:rPr>
        <w:t>5.1. За невыполнение или ненадлежащее выполнение своих обязательств по договору, стороны несут отве</w:t>
      </w:r>
      <w:r w:rsidR="003860FF" w:rsidRPr="000C7A8D">
        <w:rPr>
          <w:rFonts w:ascii="Times New Roman" w:hAnsi="Times New Roman" w:cs="Times New Roman"/>
          <w:sz w:val="19"/>
          <w:szCs w:val="19"/>
        </w:rPr>
        <w:t>тст</w:t>
      </w:r>
      <w:r w:rsidRPr="000C7A8D">
        <w:rPr>
          <w:rFonts w:ascii="Times New Roman" w:hAnsi="Times New Roman" w:cs="Times New Roman"/>
          <w:sz w:val="19"/>
          <w:szCs w:val="19"/>
        </w:rPr>
        <w:t xml:space="preserve">венность в соответствии с законодательством Российской Федерации. </w:t>
      </w:r>
    </w:p>
    <w:p w:rsidR="00C0084E" w:rsidRPr="000C7A8D" w:rsidRDefault="00C0084E" w:rsidP="008322BF">
      <w:pPr>
        <w:pStyle w:val="ConsNonformat"/>
        <w:tabs>
          <w:tab w:val="left" w:pos="15"/>
          <w:tab w:val="left" w:pos="345"/>
        </w:tabs>
        <w:ind w:firstLine="426"/>
        <w:jc w:val="both"/>
        <w:rPr>
          <w:rFonts w:ascii="Times New Roman" w:hAnsi="Times New Roman" w:cs="Times New Roman"/>
          <w:sz w:val="19"/>
          <w:szCs w:val="19"/>
        </w:rPr>
      </w:pPr>
      <w:r w:rsidRPr="000C7A8D">
        <w:rPr>
          <w:rFonts w:ascii="Times New Roman" w:hAnsi="Times New Roman" w:cs="Times New Roman"/>
          <w:sz w:val="19"/>
          <w:szCs w:val="19"/>
        </w:rPr>
        <w:t>5.</w:t>
      </w:r>
      <w:r w:rsidR="0058373F">
        <w:rPr>
          <w:rFonts w:ascii="Times New Roman" w:hAnsi="Times New Roman" w:cs="Times New Roman"/>
          <w:sz w:val="19"/>
          <w:szCs w:val="19"/>
        </w:rPr>
        <w:t>2</w:t>
      </w:r>
      <w:r w:rsidRPr="000C7A8D">
        <w:rPr>
          <w:rFonts w:ascii="Times New Roman" w:hAnsi="Times New Roman" w:cs="Times New Roman"/>
          <w:sz w:val="19"/>
          <w:szCs w:val="19"/>
        </w:rPr>
        <w:t xml:space="preserve">. Законные проценты на сумму долга за период пользования любыми денежными средствами по любому денежному обязательству каждой из Сторон в соответствии со ст. 317.1 </w:t>
      </w:r>
      <w:r w:rsidR="00415967" w:rsidRPr="000C7A8D">
        <w:rPr>
          <w:rFonts w:ascii="Times New Roman" w:hAnsi="Times New Roman" w:cs="Times New Roman"/>
          <w:sz w:val="19"/>
          <w:szCs w:val="19"/>
        </w:rPr>
        <w:t xml:space="preserve">и ст. 823 </w:t>
      </w:r>
      <w:r w:rsidRPr="000C7A8D">
        <w:rPr>
          <w:rFonts w:ascii="Times New Roman" w:hAnsi="Times New Roman" w:cs="Times New Roman"/>
          <w:sz w:val="19"/>
          <w:szCs w:val="19"/>
        </w:rPr>
        <w:t xml:space="preserve">Гражданского кодекса РФ не начисляются </w:t>
      </w:r>
      <w:r w:rsidR="00F04855" w:rsidRPr="000C7A8D">
        <w:rPr>
          <w:rFonts w:ascii="Times New Roman" w:hAnsi="Times New Roman" w:cs="Times New Roman"/>
          <w:sz w:val="19"/>
          <w:szCs w:val="19"/>
        </w:rPr>
        <w:t>и не</w:t>
      </w:r>
      <w:r w:rsidRPr="000C7A8D">
        <w:rPr>
          <w:rFonts w:ascii="Times New Roman" w:hAnsi="Times New Roman" w:cs="Times New Roman"/>
          <w:sz w:val="19"/>
          <w:szCs w:val="19"/>
        </w:rPr>
        <w:t xml:space="preserve"> подлежат к уплате противоположной Стороне по </w:t>
      </w:r>
      <w:r w:rsidR="00C957CC" w:rsidRPr="000C7A8D">
        <w:rPr>
          <w:rFonts w:ascii="Times New Roman" w:hAnsi="Times New Roman" w:cs="Times New Roman"/>
          <w:sz w:val="19"/>
          <w:szCs w:val="19"/>
        </w:rPr>
        <w:t xml:space="preserve">настоящему </w:t>
      </w:r>
      <w:r w:rsidRPr="000C7A8D">
        <w:rPr>
          <w:rFonts w:ascii="Times New Roman" w:hAnsi="Times New Roman" w:cs="Times New Roman"/>
          <w:sz w:val="19"/>
          <w:szCs w:val="19"/>
        </w:rPr>
        <w:t>Договору</w:t>
      </w:r>
      <w:r w:rsidR="00C957CC" w:rsidRPr="000C7A8D">
        <w:rPr>
          <w:rFonts w:ascii="Times New Roman" w:hAnsi="Times New Roman" w:cs="Times New Roman"/>
          <w:sz w:val="19"/>
          <w:szCs w:val="19"/>
        </w:rPr>
        <w:t>.</w:t>
      </w:r>
    </w:p>
    <w:p w:rsidR="00EC1CBC" w:rsidRPr="000C7A8D" w:rsidRDefault="00EC1CBC" w:rsidP="00EC1CBC">
      <w:pPr>
        <w:pStyle w:val="ConsNonformat"/>
        <w:tabs>
          <w:tab w:val="left" w:pos="15"/>
          <w:tab w:val="left" w:pos="345"/>
        </w:tabs>
        <w:ind w:firstLine="426"/>
        <w:jc w:val="both"/>
        <w:rPr>
          <w:rFonts w:ascii="Times New Roman" w:hAnsi="Times New Roman" w:cs="Times New Roman"/>
          <w:sz w:val="19"/>
          <w:szCs w:val="19"/>
        </w:rPr>
      </w:pPr>
      <w:r w:rsidRPr="000C7A8D">
        <w:rPr>
          <w:rFonts w:ascii="Times New Roman" w:hAnsi="Times New Roman" w:cs="Times New Roman"/>
          <w:sz w:val="19"/>
          <w:szCs w:val="19"/>
        </w:rPr>
        <w:t>5.</w:t>
      </w:r>
      <w:r w:rsidR="0058373F">
        <w:rPr>
          <w:rFonts w:ascii="Times New Roman" w:hAnsi="Times New Roman" w:cs="Times New Roman"/>
          <w:sz w:val="19"/>
          <w:szCs w:val="19"/>
        </w:rPr>
        <w:t>3</w:t>
      </w:r>
      <w:r w:rsidRPr="000C7A8D">
        <w:rPr>
          <w:rFonts w:ascii="Times New Roman" w:hAnsi="Times New Roman" w:cs="Times New Roman"/>
          <w:sz w:val="19"/>
          <w:szCs w:val="19"/>
        </w:rPr>
        <w:t xml:space="preserve">. Покупатель вправе, но не обязан </w:t>
      </w:r>
      <w:r w:rsidR="00945CB1" w:rsidRPr="000C7A8D">
        <w:rPr>
          <w:rFonts w:ascii="Times New Roman" w:hAnsi="Times New Roman" w:cs="Times New Roman"/>
          <w:sz w:val="19"/>
          <w:szCs w:val="19"/>
        </w:rPr>
        <w:t xml:space="preserve">начислить </w:t>
      </w:r>
      <w:r w:rsidRPr="000C7A8D">
        <w:rPr>
          <w:rFonts w:ascii="Times New Roman" w:hAnsi="Times New Roman" w:cs="Times New Roman"/>
          <w:sz w:val="19"/>
          <w:szCs w:val="19"/>
        </w:rPr>
        <w:t xml:space="preserve">Поставщику </w:t>
      </w:r>
      <w:r w:rsidR="00945CB1" w:rsidRPr="000C7A8D">
        <w:rPr>
          <w:rFonts w:ascii="Times New Roman" w:hAnsi="Times New Roman" w:cs="Times New Roman"/>
          <w:sz w:val="19"/>
          <w:szCs w:val="19"/>
        </w:rPr>
        <w:t>неустойку с требованием о ее оплате Покупателю, а именно:</w:t>
      </w:r>
    </w:p>
    <w:p w:rsidR="0058373F" w:rsidRPr="000C7A8D" w:rsidRDefault="0058373F" w:rsidP="0058373F">
      <w:pPr>
        <w:pStyle w:val="ConsNonformat"/>
        <w:tabs>
          <w:tab w:val="left" w:pos="15"/>
          <w:tab w:val="left" w:pos="345"/>
        </w:tabs>
        <w:ind w:firstLine="426"/>
        <w:jc w:val="both"/>
        <w:rPr>
          <w:rFonts w:ascii="Times New Roman" w:hAnsi="Times New Roman" w:cs="Times New Roman"/>
          <w:sz w:val="19"/>
          <w:szCs w:val="19"/>
        </w:rPr>
      </w:pPr>
      <w:r w:rsidRPr="000C7A8D">
        <w:rPr>
          <w:rFonts w:ascii="Times New Roman" w:hAnsi="Times New Roman" w:cs="Times New Roman"/>
          <w:sz w:val="19"/>
          <w:szCs w:val="19"/>
        </w:rPr>
        <w:t>- за недопоставки Товара по заказу Покупателя согласно п.3.3. настоящего Договора, в размере 10% от общей стоимости недопоставленного Товара;</w:t>
      </w:r>
    </w:p>
    <w:p w:rsidR="00EC1CBC" w:rsidRPr="000C7A8D" w:rsidRDefault="00EC1CBC" w:rsidP="00EC1CBC">
      <w:pPr>
        <w:pStyle w:val="ConsNonformat"/>
        <w:tabs>
          <w:tab w:val="left" w:pos="15"/>
          <w:tab w:val="left" w:pos="345"/>
        </w:tabs>
        <w:ind w:firstLine="426"/>
        <w:jc w:val="both"/>
        <w:rPr>
          <w:rFonts w:ascii="Times New Roman" w:hAnsi="Times New Roman" w:cs="Times New Roman"/>
          <w:sz w:val="19"/>
          <w:szCs w:val="19"/>
        </w:rPr>
      </w:pPr>
      <w:r w:rsidRPr="000C7A8D">
        <w:rPr>
          <w:rFonts w:ascii="Times New Roman" w:hAnsi="Times New Roman" w:cs="Times New Roman"/>
          <w:sz w:val="19"/>
          <w:szCs w:val="19"/>
        </w:rPr>
        <w:t>- за нарушения сроков поставки</w:t>
      </w:r>
      <w:r w:rsidR="002C368B" w:rsidRPr="000C7A8D">
        <w:rPr>
          <w:rFonts w:ascii="Times New Roman" w:hAnsi="Times New Roman" w:cs="Times New Roman"/>
          <w:sz w:val="19"/>
          <w:szCs w:val="19"/>
        </w:rPr>
        <w:t xml:space="preserve"> согласно п.4.1</w:t>
      </w:r>
      <w:r w:rsidR="008D0328" w:rsidRPr="000C7A8D">
        <w:rPr>
          <w:rFonts w:ascii="Times New Roman" w:hAnsi="Times New Roman" w:cs="Times New Roman"/>
          <w:sz w:val="19"/>
          <w:szCs w:val="19"/>
        </w:rPr>
        <w:t>.</w:t>
      </w:r>
      <w:r w:rsidR="002C368B" w:rsidRPr="000C7A8D">
        <w:rPr>
          <w:rFonts w:ascii="Times New Roman" w:hAnsi="Times New Roman" w:cs="Times New Roman"/>
          <w:sz w:val="19"/>
          <w:szCs w:val="19"/>
        </w:rPr>
        <w:t xml:space="preserve"> настоящего Договора</w:t>
      </w:r>
      <w:r w:rsidRPr="000C7A8D">
        <w:rPr>
          <w:rFonts w:ascii="Times New Roman" w:hAnsi="Times New Roman" w:cs="Times New Roman"/>
          <w:sz w:val="19"/>
          <w:szCs w:val="19"/>
        </w:rPr>
        <w:t>, в</w:t>
      </w:r>
      <w:r w:rsidR="00F22328">
        <w:rPr>
          <w:rFonts w:ascii="Times New Roman" w:hAnsi="Times New Roman" w:cs="Times New Roman"/>
          <w:sz w:val="19"/>
          <w:szCs w:val="19"/>
        </w:rPr>
        <w:t xml:space="preserve"> размере</w:t>
      </w:r>
      <w:r w:rsidRPr="000C7A8D">
        <w:rPr>
          <w:rFonts w:ascii="Times New Roman" w:hAnsi="Times New Roman" w:cs="Times New Roman"/>
          <w:sz w:val="19"/>
          <w:szCs w:val="19"/>
        </w:rPr>
        <w:t xml:space="preserve"> </w:t>
      </w:r>
      <w:r w:rsidR="002C368B" w:rsidRPr="000C7A8D">
        <w:rPr>
          <w:rFonts w:ascii="Times New Roman" w:hAnsi="Times New Roman" w:cs="Times New Roman"/>
          <w:sz w:val="19"/>
          <w:szCs w:val="19"/>
        </w:rPr>
        <w:t>0,1% от стоимости несвоевреме</w:t>
      </w:r>
      <w:r w:rsidR="008D0328" w:rsidRPr="000C7A8D">
        <w:rPr>
          <w:rFonts w:ascii="Times New Roman" w:hAnsi="Times New Roman" w:cs="Times New Roman"/>
          <w:sz w:val="19"/>
          <w:szCs w:val="19"/>
        </w:rPr>
        <w:t>нно поставленного Товара за ка</w:t>
      </w:r>
      <w:r w:rsidR="002C368B" w:rsidRPr="000C7A8D">
        <w:rPr>
          <w:rFonts w:ascii="Times New Roman" w:hAnsi="Times New Roman" w:cs="Times New Roman"/>
          <w:sz w:val="19"/>
          <w:szCs w:val="19"/>
        </w:rPr>
        <w:t>ждый день просрочки</w:t>
      </w:r>
      <w:r w:rsidRPr="000C7A8D">
        <w:rPr>
          <w:rFonts w:ascii="Times New Roman" w:hAnsi="Times New Roman" w:cs="Times New Roman"/>
          <w:sz w:val="19"/>
          <w:szCs w:val="19"/>
        </w:rPr>
        <w:t>;</w:t>
      </w:r>
    </w:p>
    <w:p w:rsidR="00EC1CBC" w:rsidRPr="000C7A8D" w:rsidRDefault="00945CB1" w:rsidP="00EC1CBC">
      <w:pPr>
        <w:pStyle w:val="ConsNonformat"/>
        <w:tabs>
          <w:tab w:val="left" w:pos="15"/>
          <w:tab w:val="left" w:pos="345"/>
        </w:tabs>
        <w:ind w:firstLine="426"/>
        <w:jc w:val="both"/>
        <w:rPr>
          <w:rFonts w:ascii="Times New Roman" w:hAnsi="Times New Roman" w:cs="Times New Roman"/>
          <w:sz w:val="19"/>
          <w:szCs w:val="19"/>
        </w:rPr>
      </w:pPr>
      <w:r w:rsidRPr="000C7A8D">
        <w:rPr>
          <w:rFonts w:ascii="Times New Roman" w:hAnsi="Times New Roman" w:cs="Times New Roman"/>
          <w:sz w:val="19"/>
          <w:szCs w:val="19"/>
        </w:rPr>
        <w:t>- за нарушения п. 4.5</w:t>
      </w:r>
      <w:r w:rsidR="00EC1CBC" w:rsidRPr="000C7A8D">
        <w:rPr>
          <w:rFonts w:ascii="Times New Roman" w:hAnsi="Times New Roman" w:cs="Times New Roman"/>
          <w:sz w:val="19"/>
          <w:szCs w:val="19"/>
        </w:rPr>
        <w:t xml:space="preserve">. настоящего Договора, в размере 10% от общей стоимости </w:t>
      </w:r>
      <w:proofErr w:type="spellStart"/>
      <w:r w:rsidR="00EC1CBC" w:rsidRPr="000C7A8D">
        <w:rPr>
          <w:rFonts w:ascii="Times New Roman" w:hAnsi="Times New Roman" w:cs="Times New Roman"/>
          <w:sz w:val="19"/>
          <w:szCs w:val="19"/>
        </w:rPr>
        <w:t>ненадлежаще</w:t>
      </w:r>
      <w:proofErr w:type="spellEnd"/>
      <w:r w:rsidR="00EC1CBC" w:rsidRPr="000C7A8D">
        <w:rPr>
          <w:rFonts w:ascii="Times New Roman" w:hAnsi="Times New Roman" w:cs="Times New Roman"/>
          <w:sz w:val="19"/>
          <w:szCs w:val="19"/>
        </w:rPr>
        <w:t xml:space="preserve"> </w:t>
      </w:r>
      <w:proofErr w:type="spellStart"/>
      <w:r w:rsidR="00EC1CBC" w:rsidRPr="000C7A8D">
        <w:rPr>
          <w:rFonts w:ascii="Times New Roman" w:hAnsi="Times New Roman" w:cs="Times New Roman"/>
          <w:sz w:val="19"/>
          <w:szCs w:val="19"/>
        </w:rPr>
        <w:t>штрихкодированных</w:t>
      </w:r>
      <w:proofErr w:type="spellEnd"/>
      <w:r w:rsidR="00EC1CBC" w:rsidRPr="000C7A8D">
        <w:rPr>
          <w:rFonts w:ascii="Times New Roman" w:hAnsi="Times New Roman" w:cs="Times New Roman"/>
          <w:sz w:val="19"/>
          <w:szCs w:val="19"/>
        </w:rPr>
        <w:t xml:space="preserve"> единиц Товара, что подтверждается различиями </w:t>
      </w:r>
      <w:proofErr w:type="spellStart"/>
      <w:r w:rsidR="00EC1CBC" w:rsidRPr="000C7A8D">
        <w:rPr>
          <w:rFonts w:ascii="Times New Roman" w:hAnsi="Times New Roman" w:cs="Times New Roman"/>
          <w:sz w:val="19"/>
          <w:szCs w:val="19"/>
        </w:rPr>
        <w:t>штрихкода</w:t>
      </w:r>
      <w:proofErr w:type="spellEnd"/>
      <w:r w:rsidR="00EC1CBC" w:rsidRPr="000C7A8D">
        <w:rPr>
          <w:rFonts w:ascii="Times New Roman" w:hAnsi="Times New Roman" w:cs="Times New Roman"/>
          <w:sz w:val="19"/>
          <w:szCs w:val="19"/>
        </w:rPr>
        <w:t xml:space="preserve"> на Товаре и в электронном документе со списком </w:t>
      </w:r>
      <w:proofErr w:type="spellStart"/>
      <w:r w:rsidR="00EC1CBC" w:rsidRPr="000C7A8D">
        <w:rPr>
          <w:rFonts w:ascii="Times New Roman" w:hAnsi="Times New Roman" w:cs="Times New Roman"/>
          <w:sz w:val="19"/>
          <w:szCs w:val="19"/>
        </w:rPr>
        <w:t>штрихкодов</w:t>
      </w:r>
      <w:proofErr w:type="spellEnd"/>
      <w:r w:rsidR="00EC1CBC" w:rsidRPr="000C7A8D">
        <w:rPr>
          <w:rFonts w:ascii="Times New Roman" w:hAnsi="Times New Roman" w:cs="Times New Roman"/>
          <w:sz w:val="19"/>
          <w:szCs w:val="19"/>
        </w:rPr>
        <w:t>, полученном от Поставщика.</w:t>
      </w:r>
    </w:p>
    <w:p w:rsidR="00EC1CBC" w:rsidRPr="000C7A8D" w:rsidRDefault="00EC1CBC" w:rsidP="00EC1CBC">
      <w:pPr>
        <w:pStyle w:val="ConsNonformat"/>
        <w:tabs>
          <w:tab w:val="left" w:pos="15"/>
          <w:tab w:val="left" w:pos="345"/>
        </w:tabs>
        <w:ind w:firstLine="426"/>
        <w:jc w:val="both"/>
        <w:rPr>
          <w:rFonts w:ascii="Times New Roman" w:hAnsi="Times New Roman" w:cs="Times New Roman"/>
          <w:sz w:val="19"/>
          <w:szCs w:val="19"/>
        </w:rPr>
      </w:pPr>
      <w:r w:rsidRPr="000C7A8D">
        <w:rPr>
          <w:rFonts w:ascii="Times New Roman" w:hAnsi="Times New Roman" w:cs="Times New Roman"/>
          <w:sz w:val="19"/>
          <w:szCs w:val="19"/>
        </w:rPr>
        <w:t>- за нарушения требований к таре и упаковке, согласно п.4.</w:t>
      </w:r>
      <w:r w:rsidR="00945CB1" w:rsidRPr="000C7A8D">
        <w:rPr>
          <w:rFonts w:ascii="Times New Roman" w:hAnsi="Times New Roman" w:cs="Times New Roman"/>
          <w:sz w:val="19"/>
          <w:szCs w:val="19"/>
        </w:rPr>
        <w:t>6</w:t>
      </w:r>
      <w:r w:rsidRPr="000C7A8D">
        <w:rPr>
          <w:rFonts w:ascii="Times New Roman" w:hAnsi="Times New Roman" w:cs="Times New Roman"/>
          <w:sz w:val="19"/>
          <w:szCs w:val="19"/>
        </w:rPr>
        <w:t xml:space="preserve">. настоящего Договора, в размере 1000 (одной тысячи) рублей </w:t>
      </w:r>
      <w:r w:rsidR="003A2D1A" w:rsidRPr="000C7A8D">
        <w:rPr>
          <w:rFonts w:ascii="Times New Roman" w:hAnsi="Times New Roman" w:cs="Times New Roman"/>
          <w:sz w:val="19"/>
          <w:szCs w:val="19"/>
        </w:rPr>
        <w:t xml:space="preserve">за факт такого нарушения </w:t>
      </w:r>
      <w:r w:rsidRPr="000C7A8D">
        <w:rPr>
          <w:rFonts w:ascii="Times New Roman" w:hAnsi="Times New Roman" w:cs="Times New Roman"/>
          <w:sz w:val="19"/>
          <w:szCs w:val="19"/>
        </w:rPr>
        <w:t>в одной партии Товара;</w:t>
      </w:r>
    </w:p>
    <w:p w:rsidR="00182910" w:rsidRPr="000C7A8D" w:rsidRDefault="00EC1CBC" w:rsidP="008D0328">
      <w:pPr>
        <w:pStyle w:val="ConsNonformat"/>
        <w:tabs>
          <w:tab w:val="left" w:pos="15"/>
          <w:tab w:val="left" w:pos="345"/>
        </w:tabs>
        <w:ind w:firstLine="426"/>
        <w:jc w:val="both"/>
        <w:rPr>
          <w:rFonts w:ascii="Times New Roman" w:hAnsi="Times New Roman" w:cs="Times New Roman"/>
          <w:sz w:val="19"/>
          <w:szCs w:val="19"/>
        </w:rPr>
      </w:pPr>
      <w:r w:rsidRPr="000C7A8D">
        <w:rPr>
          <w:rFonts w:ascii="Times New Roman" w:hAnsi="Times New Roman" w:cs="Times New Roman"/>
          <w:sz w:val="19"/>
          <w:szCs w:val="19"/>
        </w:rPr>
        <w:t xml:space="preserve">Указанные </w:t>
      </w:r>
      <w:r w:rsidR="00EE4186" w:rsidRPr="000C7A8D">
        <w:rPr>
          <w:rFonts w:ascii="Times New Roman" w:hAnsi="Times New Roman" w:cs="Times New Roman"/>
          <w:sz w:val="19"/>
          <w:szCs w:val="19"/>
        </w:rPr>
        <w:t>неустойки</w:t>
      </w:r>
      <w:r w:rsidRPr="000C7A8D">
        <w:rPr>
          <w:rFonts w:ascii="Times New Roman" w:hAnsi="Times New Roman" w:cs="Times New Roman"/>
          <w:sz w:val="19"/>
          <w:szCs w:val="19"/>
        </w:rPr>
        <w:t xml:space="preserve"> должны быть предъявлены Покупателем Поставщику в течение 60 (шестидесяти) календарных дней с даты передачи товара Покупателю (грузополучателю) и подписания последним товаросопроводительных документов. При этом требования Покупателя должны быть обоснованы и подтверждены соответствующими документами, либо фото- или </w:t>
      </w:r>
      <w:proofErr w:type="spellStart"/>
      <w:r w:rsidRPr="000C7A8D">
        <w:rPr>
          <w:rFonts w:ascii="Times New Roman" w:hAnsi="Times New Roman" w:cs="Times New Roman"/>
          <w:sz w:val="19"/>
          <w:szCs w:val="19"/>
        </w:rPr>
        <w:t>видеофиксацией</w:t>
      </w:r>
      <w:proofErr w:type="spellEnd"/>
      <w:r w:rsidR="008D0328" w:rsidRPr="000C7A8D">
        <w:rPr>
          <w:rFonts w:ascii="Times New Roman" w:hAnsi="Times New Roman" w:cs="Times New Roman"/>
          <w:sz w:val="19"/>
          <w:szCs w:val="19"/>
        </w:rPr>
        <w:t xml:space="preserve"> и предоставлены Поставщику от Покупателя в виде Претензии. Поставщик обязуется выразить свое согласие или несогласие с Претензией в письменном виде, с документальным подтверждением в течение 10 (десяти) рабочих дней с момента ее получения. После согласования общей суммы оплаты </w:t>
      </w:r>
      <w:r w:rsidR="003A2D1A" w:rsidRPr="000C7A8D">
        <w:rPr>
          <w:rFonts w:ascii="Times New Roman" w:hAnsi="Times New Roman" w:cs="Times New Roman"/>
          <w:sz w:val="19"/>
          <w:szCs w:val="19"/>
        </w:rPr>
        <w:t>неустоек</w:t>
      </w:r>
      <w:r w:rsidR="008D0328" w:rsidRPr="000C7A8D">
        <w:rPr>
          <w:rFonts w:ascii="Times New Roman" w:hAnsi="Times New Roman" w:cs="Times New Roman"/>
          <w:sz w:val="19"/>
          <w:szCs w:val="19"/>
        </w:rPr>
        <w:t xml:space="preserve"> по Претензии, Покупатель выставляет письменное Требование об оплате либо счет, а Поставщик обязуется оплатить Покупателю сумму по Требованию или счету в течение 10 (десяти) рабочих дней с момента его выставления.</w:t>
      </w:r>
    </w:p>
    <w:p w:rsidR="00E55D95" w:rsidRPr="00E55D95" w:rsidRDefault="00E55D95" w:rsidP="00E55D95">
      <w:pPr>
        <w:pStyle w:val="ConsNonformat"/>
        <w:tabs>
          <w:tab w:val="left" w:pos="15"/>
          <w:tab w:val="left" w:pos="345"/>
        </w:tabs>
        <w:ind w:firstLine="426"/>
        <w:jc w:val="both"/>
        <w:rPr>
          <w:rFonts w:ascii="Times New Roman" w:hAnsi="Times New Roman" w:cs="Times New Roman"/>
          <w:sz w:val="19"/>
          <w:szCs w:val="19"/>
        </w:rPr>
      </w:pPr>
      <w:r w:rsidRPr="00E55D95">
        <w:rPr>
          <w:rFonts w:ascii="Times New Roman" w:hAnsi="Times New Roman" w:cs="Times New Roman"/>
          <w:sz w:val="19"/>
          <w:szCs w:val="19"/>
        </w:rPr>
        <w:t xml:space="preserve"> </w:t>
      </w:r>
      <w:r w:rsidR="00527407">
        <w:rPr>
          <w:rFonts w:ascii="Times New Roman" w:hAnsi="Times New Roman" w:cs="Times New Roman"/>
          <w:sz w:val="19"/>
          <w:szCs w:val="19"/>
        </w:rPr>
        <w:t>5.4</w:t>
      </w:r>
      <w:r w:rsidRPr="00E55D95">
        <w:rPr>
          <w:rFonts w:ascii="Times New Roman" w:hAnsi="Times New Roman" w:cs="Times New Roman"/>
          <w:sz w:val="19"/>
          <w:szCs w:val="19"/>
        </w:rPr>
        <w:t>.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расторжение</w:t>
      </w:r>
      <w:r>
        <w:rPr>
          <w:rFonts w:ascii="Times New Roman" w:hAnsi="Times New Roman" w:cs="Times New Roman"/>
          <w:sz w:val="19"/>
          <w:szCs w:val="19"/>
        </w:rPr>
        <w:t>.</w:t>
      </w:r>
    </w:p>
    <w:p w:rsidR="008D0328" w:rsidRPr="000C7A8D" w:rsidRDefault="00E55D95" w:rsidP="00E55D95">
      <w:pPr>
        <w:pStyle w:val="ConsNonformat"/>
        <w:tabs>
          <w:tab w:val="left" w:pos="15"/>
          <w:tab w:val="left" w:pos="345"/>
        </w:tabs>
        <w:ind w:firstLine="426"/>
        <w:jc w:val="both"/>
        <w:rPr>
          <w:b/>
          <w:sz w:val="19"/>
          <w:szCs w:val="19"/>
        </w:rPr>
      </w:pPr>
      <w:r w:rsidRPr="00E55D95">
        <w:rPr>
          <w:b/>
          <w:sz w:val="19"/>
          <w:szCs w:val="19"/>
        </w:rPr>
        <w:t xml:space="preserve">      </w:t>
      </w:r>
    </w:p>
    <w:p w:rsidR="00C0084E" w:rsidRPr="000C7A8D" w:rsidRDefault="00C0084E" w:rsidP="008322BF">
      <w:pPr>
        <w:widowControl w:val="0"/>
        <w:numPr>
          <w:ilvl w:val="0"/>
          <w:numId w:val="2"/>
        </w:numPr>
        <w:tabs>
          <w:tab w:val="left" w:pos="1778"/>
        </w:tabs>
        <w:ind w:firstLine="426"/>
        <w:jc w:val="center"/>
        <w:rPr>
          <w:b/>
          <w:sz w:val="19"/>
          <w:szCs w:val="19"/>
        </w:rPr>
      </w:pPr>
      <w:r w:rsidRPr="000C7A8D">
        <w:rPr>
          <w:b/>
          <w:sz w:val="19"/>
          <w:szCs w:val="19"/>
        </w:rPr>
        <w:t>6. ФОРС-МАЖОР</w:t>
      </w:r>
    </w:p>
    <w:p w:rsidR="00C0084E" w:rsidRPr="000C7A8D" w:rsidRDefault="00C0084E" w:rsidP="008322BF">
      <w:pPr>
        <w:widowControl w:val="0"/>
        <w:numPr>
          <w:ilvl w:val="0"/>
          <w:numId w:val="2"/>
        </w:numPr>
        <w:tabs>
          <w:tab w:val="left" w:pos="1778"/>
        </w:tabs>
        <w:ind w:firstLine="426"/>
        <w:jc w:val="center"/>
        <w:rPr>
          <w:b/>
          <w:sz w:val="19"/>
          <w:szCs w:val="19"/>
        </w:rPr>
      </w:pPr>
    </w:p>
    <w:p w:rsidR="00C0084E" w:rsidRPr="000C7A8D" w:rsidRDefault="00C0084E" w:rsidP="003860FF">
      <w:pPr>
        <w:pStyle w:val="ConsNonformat"/>
        <w:numPr>
          <w:ilvl w:val="2"/>
          <w:numId w:val="2"/>
        </w:numPr>
        <w:ind w:firstLine="426"/>
        <w:jc w:val="both"/>
        <w:rPr>
          <w:rFonts w:ascii="Times New Roman" w:hAnsi="Times New Roman" w:cs="Times New Roman"/>
          <w:sz w:val="19"/>
          <w:szCs w:val="19"/>
        </w:rPr>
      </w:pPr>
      <w:r w:rsidRPr="000C7A8D">
        <w:rPr>
          <w:rFonts w:ascii="Times New Roman" w:hAnsi="Times New Roman" w:cs="Times New Roman"/>
          <w:sz w:val="19"/>
          <w:szCs w:val="19"/>
        </w:rPr>
        <w:t>6.1. Стороны освобождаются от ответственности за неисполнение или ненадлежащее исполнение обязательств по Договору при возникновении непреодолимых препятствий, под которыми понимаются: стихийные бедствия, массовые беспорядки, запретительные действия властей и иные форс-мажорные обстоятельства.</w:t>
      </w:r>
    </w:p>
    <w:p w:rsidR="00765787" w:rsidRPr="000C7A8D" w:rsidRDefault="00C0084E" w:rsidP="00C4731E">
      <w:pPr>
        <w:pStyle w:val="ConsNonformat"/>
        <w:numPr>
          <w:ilvl w:val="1"/>
          <w:numId w:val="2"/>
        </w:numPr>
        <w:ind w:firstLine="426"/>
        <w:jc w:val="both"/>
        <w:rPr>
          <w:rFonts w:ascii="Times New Roman" w:hAnsi="Times New Roman" w:cs="Times New Roman"/>
          <w:sz w:val="19"/>
          <w:szCs w:val="19"/>
        </w:rPr>
      </w:pPr>
      <w:r w:rsidRPr="000C7A8D">
        <w:rPr>
          <w:rFonts w:ascii="Times New Roman" w:hAnsi="Times New Roman" w:cs="Times New Roman"/>
          <w:sz w:val="19"/>
          <w:szCs w:val="19"/>
        </w:rPr>
        <w:t>6.2. Сторона, подвергшаяся действию обстоятельств непреодолимой силы, обязана уведомить об этом другую сторону в течение одного рабочего дня с момента наступления/прекращения указанных событий. В противном случае, сторона лишается права ссылаться на указанные обстоятельства, как освобождающие ее от ответственности за неисполнение и/или ненадлежащее исполнение обязательств по настоящему договору.</w:t>
      </w:r>
    </w:p>
    <w:p w:rsidR="00765787" w:rsidRPr="000C7A8D" w:rsidRDefault="00765787" w:rsidP="00765787">
      <w:pPr>
        <w:pStyle w:val="ConsNonformat"/>
        <w:jc w:val="both"/>
        <w:rPr>
          <w:rFonts w:ascii="Times New Roman" w:hAnsi="Times New Roman" w:cs="Times New Roman"/>
          <w:sz w:val="19"/>
          <w:szCs w:val="19"/>
        </w:rPr>
      </w:pPr>
    </w:p>
    <w:p w:rsidR="00765787" w:rsidRPr="000C7A8D" w:rsidRDefault="00765787" w:rsidP="00765787">
      <w:pPr>
        <w:pStyle w:val="ConsNonformat"/>
        <w:jc w:val="both"/>
        <w:rPr>
          <w:rFonts w:ascii="Times New Roman" w:hAnsi="Times New Roman" w:cs="Times New Roman"/>
          <w:sz w:val="19"/>
          <w:szCs w:val="19"/>
        </w:rPr>
      </w:pPr>
    </w:p>
    <w:p w:rsidR="00C0084E" w:rsidRPr="000C7A8D" w:rsidRDefault="00C0084E" w:rsidP="008322BF">
      <w:pPr>
        <w:numPr>
          <w:ilvl w:val="0"/>
          <w:numId w:val="3"/>
        </w:numPr>
        <w:ind w:left="0" w:firstLine="426"/>
        <w:jc w:val="center"/>
        <w:rPr>
          <w:b/>
          <w:sz w:val="19"/>
          <w:szCs w:val="19"/>
        </w:rPr>
      </w:pPr>
      <w:r w:rsidRPr="000C7A8D">
        <w:rPr>
          <w:b/>
          <w:sz w:val="19"/>
          <w:szCs w:val="19"/>
        </w:rPr>
        <w:t>СРОК ДЕЙСТВИЯ ДОГОВОРА</w:t>
      </w:r>
    </w:p>
    <w:p w:rsidR="00C0084E" w:rsidRPr="000C7A8D" w:rsidRDefault="00C0084E" w:rsidP="008322BF">
      <w:pPr>
        <w:ind w:firstLine="426"/>
        <w:rPr>
          <w:b/>
          <w:sz w:val="19"/>
          <w:szCs w:val="19"/>
        </w:rPr>
      </w:pPr>
    </w:p>
    <w:p w:rsidR="00C0084E" w:rsidRPr="000C7A8D" w:rsidRDefault="00C0084E" w:rsidP="003860FF">
      <w:pPr>
        <w:tabs>
          <w:tab w:val="left" w:pos="900"/>
        </w:tabs>
        <w:ind w:firstLine="426"/>
        <w:jc w:val="both"/>
        <w:rPr>
          <w:sz w:val="19"/>
          <w:szCs w:val="19"/>
        </w:rPr>
      </w:pPr>
      <w:r w:rsidRPr="000C7A8D">
        <w:rPr>
          <w:sz w:val="19"/>
          <w:szCs w:val="19"/>
        </w:rPr>
        <w:t>7.1. Настоящий договор вступает в силу с момента подписания его сторонами</w:t>
      </w:r>
      <w:r w:rsidR="00886EF6">
        <w:rPr>
          <w:sz w:val="19"/>
          <w:szCs w:val="19"/>
        </w:rPr>
        <w:t xml:space="preserve"> и действует до «31» декабря 2025</w:t>
      </w:r>
      <w:r w:rsidRPr="000C7A8D">
        <w:rPr>
          <w:sz w:val="19"/>
          <w:szCs w:val="19"/>
        </w:rPr>
        <w:t xml:space="preserve"> года, а в отношении расчетов – до полного их завершения. </w:t>
      </w:r>
    </w:p>
    <w:p w:rsidR="00C0084E" w:rsidRPr="000C7A8D" w:rsidRDefault="00C0084E" w:rsidP="003860FF">
      <w:pPr>
        <w:tabs>
          <w:tab w:val="left" w:pos="900"/>
        </w:tabs>
        <w:ind w:firstLine="426"/>
        <w:jc w:val="both"/>
        <w:rPr>
          <w:sz w:val="19"/>
          <w:szCs w:val="19"/>
        </w:rPr>
      </w:pPr>
      <w:r w:rsidRPr="000C7A8D">
        <w:rPr>
          <w:sz w:val="19"/>
          <w:szCs w:val="19"/>
        </w:rPr>
        <w:t>7.2. Договор может быть расторгнут на основании действующего законодательства РФ.</w:t>
      </w:r>
    </w:p>
    <w:p w:rsidR="00C0084E" w:rsidRPr="000C7A8D" w:rsidRDefault="00C0084E" w:rsidP="003860FF">
      <w:pPr>
        <w:tabs>
          <w:tab w:val="left" w:pos="900"/>
        </w:tabs>
        <w:ind w:firstLine="426"/>
        <w:jc w:val="both"/>
        <w:rPr>
          <w:sz w:val="19"/>
          <w:szCs w:val="19"/>
        </w:rPr>
      </w:pPr>
      <w:r w:rsidRPr="000C7A8D">
        <w:rPr>
          <w:sz w:val="19"/>
          <w:szCs w:val="19"/>
        </w:rPr>
        <w:t>7.3. Настоящий договор считается пролонгированным на каждый следующий календарный год, если ни одна из сторон за 14 дней до окончания календарного года не заявит о его расторжении.</w:t>
      </w:r>
    </w:p>
    <w:p w:rsidR="00C0084E" w:rsidRPr="000C7A8D" w:rsidRDefault="00C0084E" w:rsidP="003860FF">
      <w:pPr>
        <w:tabs>
          <w:tab w:val="left" w:pos="900"/>
        </w:tabs>
        <w:ind w:firstLine="426"/>
        <w:jc w:val="both"/>
        <w:rPr>
          <w:sz w:val="19"/>
          <w:szCs w:val="19"/>
        </w:rPr>
      </w:pPr>
    </w:p>
    <w:p w:rsidR="00C0084E" w:rsidRPr="000C7A8D" w:rsidRDefault="00C0084E" w:rsidP="008322BF">
      <w:pPr>
        <w:pStyle w:val="ConsNonformat"/>
        <w:numPr>
          <w:ilvl w:val="0"/>
          <w:numId w:val="3"/>
        </w:numPr>
        <w:ind w:left="0" w:firstLine="426"/>
        <w:jc w:val="center"/>
        <w:rPr>
          <w:rFonts w:ascii="Times New Roman" w:hAnsi="Times New Roman" w:cs="Times New Roman"/>
          <w:b/>
          <w:sz w:val="19"/>
          <w:szCs w:val="19"/>
        </w:rPr>
      </w:pPr>
      <w:r w:rsidRPr="000C7A8D">
        <w:rPr>
          <w:rFonts w:ascii="Times New Roman" w:hAnsi="Times New Roman" w:cs="Times New Roman"/>
          <w:b/>
          <w:sz w:val="19"/>
          <w:szCs w:val="19"/>
        </w:rPr>
        <w:t>ЗАКЛЮЧИТЕЛЬНЫЕ ПОЛОЖЕНИЯ</w:t>
      </w:r>
    </w:p>
    <w:p w:rsidR="00C0084E" w:rsidRPr="000C7A8D" w:rsidRDefault="00C0084E" w:rsidP="008322BF">
      <w:pPr>
        <w:pStyle w:val="ConsNonformat"/>
        <w:ind w:firstLine="426"/>
        <w:rPr>
          <w:rFonts w:ascii="Times New Roman" w:hAnsi="Times New Roman" w:cs="Times New Roman"/>
          <w:b/>
          <w:sz w:val="19"/>
          <w:szCs w:val="19"/>
        </w:rPr>
      </w:pPr>
    </w:p>
    <w:p w:rsidR="00C0084E" w:rsidRPr="000C7A8D" w:rsidRDefault="00C0084E" w:rsidP="008322BF">
      <w:pPr>
        <w:pStyle w:val="ConsNonformat"/>
        <w:ind w:firstLine="426"/>
        <w:jc w:val="both"/>
        <w:rPr>
          <w:rFonts w:ascii="Times New Roman" w:hAnsi="Times New Roman" w:cs="Times New Roman"/>
          <w:sz w:val="19"/>
          <w:szCs w:val="19"/>
        </w:rPr>
      </w:pPr>
      <w:r w:rsidRPr="000C7A8D">
        <w:rPr>
          <w:rFonts w:ascii="Times New Roman" w:hAnsi="Times New Roman" w:cs="Times New Roman"/>
          <w:sz w:val="19"/>
          <w:szCs w:val="19"/>
        </w:rPr>
        <w:t xml:space="preserve">8.1. Стороны обязаны немедленно в письменном виде извещать друг друга об изменении адреса, либо банковских </w:t>
      </w:r>
      <w:r w:rsidRPr="000C7A8D">
        <w:rPr>
          <w:rFonts w:ascii="Times New Roman" w:hAnsi="Times New Roman" w:cs="Times New Roman"/>
          <w:sz w:val="19"/>
          <w:szCs w:val="19"/>
        </w:rPr>
        <w:lastRenderedPageBreak/>
        <w:t>реквизитов.</w:t>
      </w:r>
    </w:p>
    <w:p w:rsidR="00C0084E" w:rsidRPr="000C7A8D" w:rsidRDefault="00C0084E" w:rsidP="008322BF">
      <w:pPr>
        <w:pStyle w:val="ConsNonformat"/>
        <w:ind w:firstLine="426"/>
        <w:jc w:val="both"/>
        <w:rPr>
          <w:rFonts w:ascii="Times New Roman" w:hAnsi="Times New Roman" w:cs="Times New Roman"/>
          <w:sz w:val="19"/>
          <w:szCs w:val="19"/>
        </w:rPr>
      </w:pPr>
      <w:r w:rsidRPr="000C7A8D">
        <w:rPr>
          <w:rFonts w:ascii="Times New Roman" w:hAnsi="Times New Roman" w:cs="Times New Roman"/>
          <w:sz w:val="19"/>
          <w:szCs w:val="19"/>
        </w:rPr>
        <w:t xml:space="preserve">8.2. </w:t>
      </w:r>
      <w:r w:rsidR="00F04855" w:rsidRPr="000C7A8D">
        <w:rPr>
          <w:rFonts w:ascii="Times New Roman" w:hAnsi="Times New Roman" w:cs="Times New Roman"/>
          <w:sz w:val="19"/>
          <w:szCs w:val="19"/>
        </w:rPr>
        <w:t>Стороны будут</w:t>
      </w:r>
      <w:r w:rsidRPr="000C7A8D">
        <w:rPr>
          <w:rFonts w:ascii="Times New Roman" w:hAnsi="Times New Roman" w:cs="Times New Roman"/>
          <w:sz w:val="19"/>
          <w:szCs w:val="19"/>
        </w:rPr>
        <w:t xml:space="preserve"> </w:t>
      </w:r>
      <w:r w:rsidR="00F04855" w:rsidRPr="000C7A8D">
        <w:rPr>
          <w:rFonts w:ascii="Times New Roman" w:hAnsi="Times New Roman" w:cs="Times New Roman"/>
          <w:sz w:val="19"/>
          <w:szCs w:val="19"/>
        </w:rPr>
        <w:t>стремиться разрешать</w:t>
      </w:r>
      <w:r w:rsidRPr="000C7A8D">
        <w:rPr>
          <w:rFonts w:ascii="Times New Roman" w:hAnsi="Times New Roman" w:cs="Times New Roman"/>
          <w:sz w:val="19"/>
          <w:szCs w:val="19"/>
        </w:rPr>
        <w:t xml:space="preserve"> </w:t>
      </w:r>
      <w:r w:rsidR="00F04855" w:rsidRPr="000C7A8D">
        <w:rPr>
          <w:rFonts w:ascii="Times New Roman" w:hAnsi="Times New Roman" w:cs="Times New Roman"/>
          <w:sz w:val="19"/>
          <w:szCs w:val="19"/>
        </w:rPr>
        <w:t>все споры</w:t>
      </w:r>
      <w:r w:rsidRPr="000C7A8D">
        <w:rPr>
          <w:rFonts w:ascii="Times New Roman" w:hAnsi="Times New Roman" w:cs="Times New Roman"/>
          <w:sz w:val="19"/>
          <w:szCs w:val="19"/>
        </w:rPr>
        <w:t xml:space="preserve"> и разногласия, которые </w:t>
      </w:r>
      <w:r w:rsidR="00F04855" w:rsidRPr="000C7A8D">
        <w:rPr>
          <w:rFonts w:ascii="Times New Roman" w:hAnsi="Times New Roman" w:cs="Times New Roman"/>
          <w:sz w:val="19"/>
          <w:szCs w:val="19"/>
        </w:rPr>
        <w:t>могут возникнуть</w:t>
      </w:r>
      <w:r w:rsidRPr="000C7A8D">
        <w:rPr>
          <w:rFonts w:ascii="Times New Roman" w:hAnsi="Times New Roman" w:cs="Times New Roman"/>
          <w:sz w:val="19"/>
          <w:szCs w:val="19"/>
        </w:rPr>
        <w:t xml:space="preserve"> </w:t>
      </w:r>
      <w:r w:rsidR="00F04855" w:rsidRPr="000C7A8D">
        <w:rPr>
          <w:rFonts w:ascii="Times New Roman" w:hAnsi="Times New Roman" w:cs="Times New Roman"/>
          <w:sz w:val="19"/>
          <w:szCs w:val="19"/>
        </w:rPr>
        <w:t>из настоящего</w:t>
      </w:r>
      <w:r w:rsidRPr="000C7A8D">
        <w:rPr>
          <w:rFonts w:ascii="Times New Roman" w:hAnsi="Times New Roman" w:cs="Times New Roman"/>
          <w:sz w:val="19"/>
          <w:szCs w:val="19"/>
        </w:rPr>
        <w:t xml:space="preserve"> </w:t>
      </w:r>
      <w:r w:rsidR="00F04855" w:rsidRPr="000C7A8D">
        <w:rPr>
          <w:rFonts w:ascii="Times New Roman" w:hAnsi="Times New Roman" w:cs="Times New Roman"/>
          <w:sz w:val="19"/>
          <w:szCs w:val="19"/>
        </w:rPr>
        <w:t>договора, путем</w:t>
      </w:r>
      <w:r w:rsidRPr="000C7A8D">
        <w:rPr>
          <w:rFonts w:ascii="Times New Roman" w:hAnsi="Times New Roman" w:cs="Times New Roman"/>
          <w:sz w:val="19"/>
          <w:szCs w:val="19"/>
        </w:rPr>
        <w:t xml:space="preserve"> </w:t>
      </w:r>
      <w:r w:rsidR="00F04855" w:rsidRPr="000C7A8D">
        <w:rPr>
          <w:rFonts w:ascii="Times New Roman" w:hAnsi="Times New Roman" w:cs="Times New Roman"/>
          <w:sz w:val="19"/>
          <w:szCs w:val="19"/>
        </w:rPr>
        <w:t>переговоров и</w:t>
      </w:r>
      <w:r w:rsidRPr="000C7A8D">
        <w:rPr>
          <w:rFonts w:ascii="Times New Roman" w:hAnsi="Times New Roman" w:cs="Times New Roman"/>
          <w:sz w:val="19"/>
          <w:szCs w:val="19"/>
        </w:rPr>
        <w:t xml:space="preserve"> консультаций. Все споры, не урегулированные путем переговоров, подлежат разрешению в Арбитражном суде </w:t>
      </w:r>
      <w:r w:rsidR="00F04855" w:rsidRPr="000C7A8D">
        <w:rPr>
          <w:rFonts w:ascii="Times New Roman" w:hAnsi="Times New Roman" w:cs="Times New Roman"/>
          <w:sz w:val="19"/>
          <w:szCs w:val="19"/>
        </w:rPr>
        <w:t>Санкт-Петербурга и Ленинградской области.</w:t>
      </w:r>
    </w:p>
    <w:p w:rsidR="00C0084E" w:rsidRPr="000C7A8D" w:rsidRDefault="00F04855" w:rsidP="008322BF">
      <w:pPr>
        <w:ind w:right="-49" w:firstLine="426"/>
        <w:jc w:val="both"/>
        <w:rPr>
          <w:sz w:val="19"/>
          <w:szCs w:val="19"/>
        </w:rPr>
      </w:pPr>
      <w:r w:rsidRPr="000C7A8D">
        <w:rPr>
          <w:sz w:val="19"/>
          <w:szCs w:val="19"/>
        </w:rPr>
        <w:t>8.3</w:t>
      </w:r>
      <w:r w:rsidR="00C0084E" w:rsidRPr="000C7A8D">
        <w:rPr>
          <w:sz w:val="19"/>
          <w:szCs w:val="19"/>
        </w:rPr>
        <w:t xml:space="preserve">. При заключении договора </w:t>
      </w:r>
      <w:r w:rsidR="003860FF" w:rsidRPr="000C7A8D">
        <w:rPr>
          <w:sz w:val="19"/>
          <w:szCs w:val="19"/>
        </w:rPr>
        <w:t>Стороны обязаны</w:t>
      </w:r>
      <w:r w:rsidR="00C0084E" w:rsidRPr="000C7A8D">
        <w:rPr>
          <w:sz w:val="19"/>
          <w:szCs w:val="19"/>
        </w:rPr>
        <w:t xml:space="preserve"> предоставить </w:t>
      </w:r>
      <w:r w:rsidR="003860FF" w:rsidRPr="000C7A8D">
        <w:rPr>
          <w:sz w:val="19"/>
          <w:szCs w:val="19"/>
        </w:rPr>
        <w:t>друг другу</w:t>
      </w:r>
      <w:r w:rsidR="00C0084E" w:rsidRPr="000C7A8D">
        <w:rPr>
          <w:sz w:val="19"/>
          <w:szCs w:val="19"/>
        </w:rPr>
        <w:t xml:space="preserve"> следующие документы, </w:t>
      </w:r>
      <w:r w:rsidRPr="000C7A8D">
        <w:rPr>
          <w:sz w:val="19"/>
          <w:szCs w:val="19"/>
        </w:rPr>
        <w:t>заверенные подписью</w:t>
      </w:r>
      <w:r w:rsidR="00C0084E" w:rsidRPr="000C7A8D">
        <w:rPr>
          <w:sz w:val="19"/>
          <w:szCs w:val="19"/>
        </w:rPr>
        <w:t xml:space="preserve"> руководителя или его уполномоченным представителем:</w:t>
      </w:r>
    </w:p>
    <w:p w:rsidR="00C0084E" w:rsidRPr="000C7A8D" w:rsidRDefault="00C0084E" w:rsidP="008322BF">
      <w:pPr>
        <w:ind w:right="-49" w:firstLine="426"/>
        <w:jc w:val="both"/>
        <w:rPr>
          <w:sz w:val="19"/>
          <w:szCs w:val="19"/>
        </w:rPr>
      </w:pPr>
      <w:r w:rsidRPr="000C7A8D">
        <w:rPr>
          <w:sz w:val="19"/>
          <w:szCs w:val="19"/>
        </w:rPr>
        <w:t>- Копию Свидетельства о государственной регистрации ЮЛ или ИП;</w:t>
      </w:r>
    </w:p>
    <w:p w:rsidR="00C0084E" w:rsidRPr="000C7A8D" w:rsidRDefault="00C0084E" w:rsidP="008322BF">
      <w:pPr>
        <w:ind w:right="-49" w:firstLine="426"/>
        <w:jc w:val="both"/>
        <w:rPr>
          <w:sz w:val="19"/>
          <w:szCs w:val="19"/>
        </w:rPr>
      </w:pPr>
      <w:r w:rsidRPr="000C7A8D">
        <w:rPr>
          <w:sz w:val="19"/>
          <w:szCs w:val="19"/>
        </w:rPr>
        <w:t>- Копию Свидетельства о постановке на налоговый учёт ЮЛ или ИП;</w:t>
      </w:r>
    </w:p>
    <w:p w:rsidR="00C0084E" w:rsidRPr="000C7A8D" w:rsidRDefault="00C0084E" w:rsidP="008322BF">
      <w:pPr>
        <w:ind w:right="-49" w:firstLine="426"/>
        <w:jc w:val="both"/>
        <w:rPr>
          <w:sz w:val="19"/>
          <w:szCs w:val="19"/>
        </w:rPr>
      </w:pPr>
      <w:r w:rsidRPr="000C7A8D">
        <w:rPr>
          <w:sz w:val="19"/>
          <w:szCs w:val="19"/>
        </w:rPr>
        <w:t>- Копию Устава (1,2,3 лист и последнюю страницу);</w:t>
      </w:r>
    </w:p>
    <w:p w:rsidR="00C0084E" w:rsidRPr="000C7A8D" w:rsidRDefault="00C0084E" w:rsidP="008322BF">
      <w:pPr>
        <w:ind w:right="-49" w:firstLine="426"/>
        <w:jc w:val="both"/>
        <w:rPr>
          <w:sz w:val="19"/>
          <w:szCs w:val="19"/>
        </w:rPr>
      </w:pPr>
      <w:r w:rsidRPr="000C7A8D">
        <w:rPr>
          <w:sz w:val="19"/>
          <w:szCs w:val="19"/>
        </w:rPr>
        <w:t>- Копия протокола (решения) учредителей о назначении руководителя ЮЛ;</w:t>
      </w:r>
    </w:p>
    <w:p w:rsidR="00C0084E" w:rsidRPr="000C7A8D" w:rsidRDefault="00C0084E" w:rsidP="008322BF">
      <w:pPr>
        <w:ind w:right="-49" w:firstLine="426"/>
        <w:jc w:val="both"/>
        <w:rPr>
          <w:sz w:val="19"/>
          <w:szCs w:val="19"/>
        </w:rPr>
      </w:pPr>
      <w:r w:rsidRPr="000C7A8D">
        <w:rPr>
          <w:sz w:val="19"/>
          <w:szCs w:val="19"/>
        </w:rPr>
        <w:t>- Если лицо, заключающее договор, действует на основании доверенности от имени ЮЛ, то необходимо дополнительно предоставить: копию доверенности, содержащую указания на полномочия конкретного лица на заключение соответствующей сделки; на получение оригиналов соответствующих документов (в том числе оригинала договора и др.), а также на совершение других необходимых действий, связанных с выполнением данного поручения на заключение договора поставки с Поставщиком.</w:t>
      </w:r>
      <w:r w:rsidRPr="000C7A8D">
        <w:rPr>
          <w:sz w:val="19"/>
          <w:szCs w:val="19"/>
        </w:rPr>
        <w:br/>
        <w:t>- Копию паспорта исполнительного органа Покупателя или ИП  (значимые страницы);</w:t>
      </w:r>
    </w:p>
    <w:p w:rsidR="00C0084E" w:rsidRPr="000C7A8D" w:rsidRDefault="00C0084E" w:rsidP="008322BF">
      <w:pPr>
        <w:ind w:firstLine="426"/>
        <w:jc w:val="both"/>
        <w:rPr>
          <w:sz w:val="19"/>
          <w:szCs w:val="19"/>
        </w:rPr>
      </w:pPr>
      <w:r w:rsidRPr="000C7A8D">
        <w:rPr>
          <w:sz w:val="19"/>
          <w:szCs w:val="19"/>
        </w:rPr>
        <w:t xml:space="preserve">- Карточка клиента с указанием всех необходимых реквизитов ЮЛ или ИП: юридического (в </w:t>
      </w:r>
      <w:proofErr w:type="spellStart"/>
      <w:r w:rsidRPr="000C7A8D">
        <w:rPr>
          <w:sz w:val="19"/>
          <w:szCs w:val="19"/>
        </w:rPr>
        <w:t>т.ч</w:t>
      </w:r>
      <w:proofErr w:type="spellEnd"/>
      <w:r w:rsidRPr="000C7A8D">
        <w:rPr>
          <w:sz w:val="19"/>
          <w:szCs w:val="19"/>
        </w:rPr>
        <w:t>. почтового) адреса, банковских реквизитов, контактных телефонов, Ф.И.О. лиц для контакта и др. необходимую информацию.</w:t>
      </w:r>
    </w:p>
    <w:p w:rsidR="00C0084E" w:rsidRPr="000C7A8D" w:rsidRDefault="00C0084E" w:rsidP="008322BF">
      <w:pPr>
        <w:ind w:right="-664" w:firstLine="426"/>
        <w:jc w:val="both"/>
        <w:rPr>
          <w:sz w:val="19"/>
          <w:szCs w:val="19"/>
        </w:rPr>
      </w:pPr>
      <w:r w:rsidRPr="000C7A8D">
        <w:rPr>
          <w:sz w:val="19"/>
          <w:szCs w:val="19"/>
        </w:rPr>
        <w:t xml:space="preserve">- Образцы печатей и штампов, которыми заверяются </w:t>
      </w:r>
      <w:r w:rsidR="00415967" w:rsidRPr="000C7A8D">
        <w:rPr>
          <w:sz w:val="19"/>
          <w:szCs w:val="19"/>
        </w:rPr>
        <w:t>товаросопроводительные документы</w:t>
      </w:r>
      <w:r w:rsidRPr="000C7A8D">
        <w:rPr>
          <w:sz w:val="19"/>
          <w:szCs w:val="19"/>
        </w:rPr>
        <w:t>.</w:t>
      </w:r>
    </w:p>
    <w:p w:rsidR="00C0084E" w:rsidRPr="000C7A8D" w:rsidRDefault="00F04855" w:rsidP="003860FF">
      <w:pPr>
        <w:ind w:firstLine="426"/>
        <w:jc w:val="both"/>
        <w:rPr>
          <w:sz w:val="19"/>
          <w:szCs w:val="19"/>
        </w:rPr>
      </w:pPr>
      <w:r w:rsidRPr="000C7A8D">
        <w:rPr>
          <w:sz w:val="19"/>
          <w:szCs w:val="19"/>
        </w:rPr>
        <w:t>8.4</w:t>
      </w:r>
      <w:r w:rsidR="00C0084E" w:rsidRPr="000C7A8D">
        <w:rPr>
          <w:sz w:val="19"/>
          <w:szCs w:val="19"/>
        </w:rPr>
        <w:t>. Покупатель обязан предоставить Поставщику достоверные данные о своих адресах электронной почты, предна</w:t>
      </w:r>
      <w:r w:rsidRPr="000C7A8D">
        <w:rPr>
          <w:sz w:val="19"/>
          <w:szCs w:val="19"/>
        </w:rPr>
        <w:t>з</w:t>
      </w:r>
      <w:r w:rsidR="00C0084E" w:rsidRPr="000C7A8D">
        <w:rPr>
          <w:sz w:val="19"/>
          <w:szCs w:val="19"/>
        </w:rPr>
        <w:t xml:space="preserve">наченных для </w:t>
      </w:r>
      <w:r w:rsidRPr="000C7A8D">
        <w:rPr>
          <w:sz w:val="19"/>
          <w:szCs w:val="19"/>
        </w:rPr>
        <w:t>получения информационных</w:t>
      </w:r>
      <w:r w:rsidR="00C0084E" w:rsidRPr="000C7A8D">
        <w:rPr>
          <w:sz w:val="19"/>
          <w:szCs w:val="19"/>
        </w:rPr>
        <w:t xml:space="preserve"> </w:t>
      </w:r>
      <w:r w:rsidRPr="000C7A8D">
        <w:rPr>
          <w:sz w:val="19"/>
          <w:szCs w:val="19"/>
        </w:rPr>
        <w:t>сообщений от Поставщика по</w:t>
      </w:r>
      <w:r w:rsidR="00C0084E" w:rsidRPr="000C7A8D">
        <w:rPr>
          <w:sz w:val="19"/>
          <w:szCs w:val="19"/>
        </w:rPr>
        <w:t xml:space="preserve"> вопросам, связанным с исполнением данного договора. Передача всех персональных данных будет осуществляться с соблюдением ФЗ - №152 «О защите персональных данных», Стороны дают свое согласие на не автоматизированную обработку данных, необходимых в связи с исполнением настоящего Договора.</w:t>
      </w:r>
    </w:p>
    <w:p w:rsidR="00C0084E" w:rsidRPr="000C7A8D" w:rsidRDefault="00C0084E" w:rsidP="003860FF">
      <w:pPr>
        <w:pStyle w:val="ConsNonformat"/>
        <w:ind w:firstLine="426"/>
        <w:jc w:val="both"/>
        <w:rPr>
          <w:rFonts w:ascii="Times New Roman" w:hAnsi="Times New Roman" w:cs="Times New Roman"/>
          <w:sz w:val="19"/>
          <w:szCs w:val="19"/>
        </w:rPr>
      </w:pPr>
      <w:r w:rsidRPr="000C7A8D">
        <w:rPr>
          <w:rFonts w:ascii="Times New Roman" w:hAnsi="Times New Roman" w:cs="Times New Roman"/>
          <w:sz w:val="19"/>
          <w:szCs w:val="19"/>
        </w:rPr>
        <w:t>8.</w:t>
      </w:r>
      <w:r w:rsidR="00F04855" w:rsidRPr="000C7A8D">
        <w:rPr>
          <w:rFonts w:ascii="Times New Roman" w:hAnsi="Times New Roman" w:cs="Times New Roman"/>
          <w:sz w:val="19"/>
          <w:szCs w:val="19"/>
        </w:rPr>
        <w:t>5</w:t>
      </w:r>
      <w:r w:rsidRPr="000C7A8D">
        <w:rPr>
          <w:rFonts w:ascii="Times New Roman" w:hAnsi="Times New Roman" w:cs="Times New Roman"/>
          <w:sz w:val="19"/>
          <w:szCs w:val="19"/>
        </w:rPr>
        <w:t>. Стороны должны соблюдать конфиденциальность и не разглашать никакой третьей стороне содержание Договора, какую-либо другую информацию или документы, предоставленные другой стороне в связи с настоящим Договором, без предварительного письменного согласия другой стороны.</w:t>
      </w:r>
    </w:p>
    <w:p w:rsidR="00C0084E" w:rsidRPr="000C7A8D" w:rsidRDefault="00C0084E" w:rsidP="003860FF">
      <w:pPr>
        <w:pStyle w:val="ConsNonformat"/>
        <w:ind w:firstLine="426"/>
        <w:jc w:val="both"/>
        <w:rPr>
          <w:rFonts w:ascii="Times New Roman" w:hAnsi="Times New Roman" w:cs="Times New Roman"/>
          <w:sz w:val="19"/>
          <w:szCs w:val="19"/>
        </w:rPr>
      </w:pPr>
      <w:r w:rsidRPr="000C7A8D">
        <w:rPr>
          <w:rFonts w:ascii="Times New Roman" w:hAnsi="Times New Roman" w:cs="Times New Roman"/>
          <w:sz w:val="19"/>
          <w:szCs w:val="19"/>
        </w:rPr>
        <w:t>8.</w:t>
      </w:r>
      <w:r w:rsidR="00F04855" w:rsidRPr="000C7A8D">
        <w:rPr>
          <w:rFonts w:ascii="Times New Roman" w:hAnsi="Times New Roman" w:cs="Times New Roman"/>
          <w:sz w:val="19"/>
          <w:szCs w:val="19"/>
        </w:rPr>
        <w:t>6</w:t>
      </w:r>
      <w:r w:rsidRPr="000C7A8D">
        <w:rPr>
          <w:rFonts w:ascii="Times New Roman" w:hAnsi="Times New Roman" w:cs="Times New Roman"/>
          <w:sz w:val="19"/>
          <w:szCs w:val="19"/>
        </w:rPr>
        <w:t>. Стороны признают юридическую силу приложений, изменений и дополнений к настоящему договору и иных документов по исполнению настоящего договора, имеющих факсимильное воспроизведение подписи и печати с помощью средств механическог</w:t>
      </w:r>
      <w:r w:rsidR="00EE4186" w:rsidRPr="000C7A8D">
        <w:rPr>
          <w:rFonts w:ascii="Times New Roman" w:hAnsi="Times New Roman" w:cs="Times New Roman"/>
          <w:sz w:val="19"/>
          <w:szCs w:val="19"/>
        </w:rPr>
        <w:t>о или иного копирования и связи, а также переданных посредством электронной почты.</w:t>
      </w:r>
    </w:p>
    <w:p w:rsidR="00C0084E" w:rsidRPr="000C7A8D" w:rsidRDefault="00C0084E" w:rsidP="003860FF">
      <w:pPr>
        <w:pStyle w:val="ConsNonformat"/>
        <w:ind w:firstLine="426"/>
        <w:jc w:val="both"/>
        <w:rPr>
          <w:rFonts w:ascii="Times New Roman" w:hAnsi="Times New Roman" w:cs="Times New Roman"/>
          <w:sz w:val="19"/>
          <w:szCs w:val="19"/>
        </w:rPr>
      </w:pPr>
      <w:r w:rsidRPr="000C7A8D">
        <w:rPr>
          <w:rFonts w:ascii="Times New Roman" w:hAnsi="Times New Roman" w:cs="Times New Roman"/>
          <w:sz w:val="19"/>
          <w:szCs w:val="19"/>
        </w:rPr>
        <w:t>8.</w:t>
      </w:r>
      <w:r w:rsidR="00F04855" w:rsidRPr="000C7A8D">
        <w:rPr>
          <w:rFonts w:ascii="Times New Roman" w:hAnsi="Times New Roman" w:cs="Times New Roman"/>
          <w:sz w:val="19"/>
          <w:szCs w:val="19"/>
        </w:rPr>
        <w:t>7</w:t>
      </w:r>
      <w:r w:rsidRPr="000C7A8D">
        <w:rPr>
          <w:rFonts w:ascii="Times New Roman" w:hAnsi="Times New Roman" w:cs="Times New Roman"/>
          <w:sz w:val="19"/>
          <w:szCs w:val="19"/>
        </w:rPr>
        <w:t>. Настоящий договор составлен в двух экземплярах, каждый из которых имеет одинаковую юридическую силу.</w:t>
      </w:r>
    </w:p>
    <w:p w:rsidR="00C0084E" w:rsidRPr="000C7A8D" w:rsidRDefault="00C0084E" w:rsidP="003860FF">
      <w:pPr>
        <w:pStyle w:val="ConsNonformat"/>
        <w:ind w:firstLine="426"/>
        <w:jc w:val="both"/>
        <w:rPr>
          <w:rFonts w:ascii="Times New Roman" w:hAnsi="Times New Roman" w:cs="Times New Roman"/>
          <w:sz w:val="19"/>
          <w:szCs w:val="19"/>
        </w:rPr>
      </w:pPr>
      <w:r w:rsidRPr="000C7A8D">
        <w:rPr>
          <w:rFonts w:ascii="Times New Roman" w:hAnsi="Times New Roman" w:cs="Times New Roman"/>
          <w:sz w:val="19"/>
          <w:szCs w:val="19"/>
        </w:rPr>
        <w:t>8.</w:t>
      </w:r>
      <w:r w:rsidR="00F04855" w:rsidRPr="000C7A8D">
        <w:rPr>
          <w:rFonts w:ascii="Times New Roman" w:hAnsi="Times New Roman" w:cs="Times New Roman"/>
          <w:sz w:val="19"/>
          <w:szCs w:val="19"/>
        </w:rPr>
        <w:t>8</w:t>
      </w:r>
      <w:r w:rsidRPr="000C7A8D">
        <w:rPr>
          <w:rFonts w:ascii="Times New Roman" w:hAnsi="Times New Roman" w:cs="Times New Roman"/>
          <w:sz w:val="19"/>
          <w:szCs w:val="19"/>
        </w:rPr>
        <w:t>. Во всем остальном, не предусмотренном настоящим договором, стороны будут руководствоваться действующим законодательством РФ.</w:t>
      </w:r>
    </w:p>
    <w:tbl>
      <w:tblPr>
        <w:tblW w:w="0" w:type="auto"/>
        <w:tblInd w:w="-75" w:type="dxa"/>
        <w:tblLayout w:type="fixed"/>
        <w:tblLook w:val="0000" w:firstRow="0" w:lastRow="0" w:firstColumn="0" w:lastColumn="0" w:noHBand="0" w:noVBand="0"/>
      </w:tblPr>
      <w:tblGrid>
        <w:gridCol w:w="5681"/>
        <w:gridCol w:w="5478"/>
      </w:tblGrid>
      <w:tr w:rsidR="00C0084E" w:rsidRPr="000C7A8D">
        <w:trPr>
          <w:trHeight w:val="253"/>
        </w:trPr>
        <w:tc>
          <w:tcPr>
            <w:tcW w:w="5681" w:type="dxa"/>
            <w:tcBorders>
              <w:top w:val="single" w:sz="4" w:space="0" w:color="FFFFFF"/>
              <w:left w:val="single" w:sz="4" w:space="0" w:color="FFFFFF"/>
              <w:bottom w:val="single" w:sz="4" w:space="0" w:color="FFFFFF"/>
            </w:tcBorders>
            <w:shd w:val="clear" w:color="auto" w:fill="auto"/>
          </w:tcPr>
          <w:p w:rsidR="00C0084E" w:rsidRPr="000C7A8D" w:rsidRDefault="00C0084E" w:rsidP="008322BF">
            <w:pPr>
              <w:pStyle w:val="ConsNonformat"/>
              <w:snapToGrid w:val="0"/>
              <w:ind w:firstLine="426"/>
              <w:jc w:val="center"/>
              <w:rPr>
                <w:rFonts w:ascii="Times New Roman" w:hAnsi="Times New Roman" w:cs="Times New Roman"/>
                <w:sz w:val="19"/>
                <w:szCs w:val="19"/>
              </w:rPr>
            </w:pPr>
          </w:p>
        </w:tc>
        <w:tc>
          <w:tcPr>
            <w:tcW w:w="5478" w:type="dxa"/>
            <w:tcBorders>
              <w:top w:val="single" w:sz="4" w:space="0" w:color="FFFFFF"/>
              <w:left w:val="single" w:sz="4" w:space="0" w:color="FFFFFF"/>
              <w:bottom w:val="single" w:sz="4" w:space="0" w:color="FFFFFF"/>
              <w:right w:val="single" w:sz="4" w:space="0" w:color="FFFFFF"/>
            </w:tcBorders>
            <w:shd w:val="clear" w:color="auto" w:fill="auto"/>
          </w:tcPr>
          <w:p w:rsidR="00C0084E" w:rsidRPr="000C7A8D" w:rsidRDefault="00C0084E" w:rsidP="008322BF">
            <w:pPr>
              <w:pStyle w:val="ConsNonformat"/>
              <w:snapToGrid w:val="0"/>
              <w:ind w:firstLine="426"/>
              <w:jc w:val="center"/>
              <w:rPr>
                <w:rFonts w:ascii="Times New Roman" w:hAnsi="Times New Roman" w:cs="Times New Roman"/>
                <w:sz w:val="19"/>
                <w:szCs w:val="19"/>
              </w:rPr>
            </w:pPr>
          </w:p>
        </w:tc>
      </w:tr>
    </w:tbl>
    <w:p w:rsidR="00C0084E" w:rsidRDefault="00C0084E" w:rsidP="00B033D5">
      <w:pPr>
        <w:pStyle w:val="ConsNonformat"/>
        <w:numPr>
          <w:ilvl w:val="0"/>
          <w:numId w:val="3"/>
        </w:numPr>
        <w:jc w:val="center"/>
        <w:rPr>
          <w:rFonts w:ascii="Times New Roman" w:hAnsi="Times New Roman" w:cs="Times New Roman"/>
          <w:b/>
          <w:sz w:val="19"/>
          <w:szCs w:val="19"/>
        </w:rPr>
      </w:pPr>
      <w:r w:rsidRPr="000C7A8D">
        <w:rPr>
          <w:rFonts w:ascii="Times New Roman" w:hAnsi="Times New Roman" w:cs="Times New Roman"/>
          <w:b/>
          <w:sz w:val="19"/>
          <w:szCs w:val="19"/>
        </w:rPr>
        <w:t>АДРЕСА, РЕКВИЗИТЫ И ПОДПИСИ СТОРОН:</w:t>
      </w:r>
    </w:p>
    <w:p w:rsidR="00EA56E5" w:rsidRDefault="00EA56E5" w:rsidP="00EA56E5">
      <w:pPr>
        <w:pStyle w:val="ConsNonformat"/>
        <w:jc w:val="center"/>
        <w:rPr>
          <w:rFonts w:ascii="Times New Roman" w:hAnsi="Times New Roman" w:cs="Times New Roman"/>
          <w:b/>
          <w:sz w:val="19"/>
          <w:szCs w:val="19"/>
        </w:rPr>
      </w:pPr>
    </w:p>
    <w:tbl>
      <w:tblPr>
        <w:tblW w:w="0" w:type="auto"/>
        <w:tblLayout w:type="fixed"/>
        <w:tblLook w:val="0000" w:firstRow="0" w:lastRow="0" w:firstColumn="0" w:lastColumn="0" w:noHBand="0" w:noVBand="0"/>
      </w:tblPr>
      <w:tblGrid>
        <w:gridCol w:w="5154"/>
        <w:gridCol w:w="4946"/>
      </w:tblGrid>
      <w:tr w:rsidR="00EA56E5" w:rsidRPr="00952BBF" w:rsidTr="0077449E">
        <w:trPr>
          <w:trHeight w:val="253"/>
        </w:trPr>
        <w:tc>
          <w:tcPr>
            <w:tcW w:w="5154" w:type="dxa"/>
            <w:tcBorders>
              <w:top w:val="single" w:sz="4" w:space="0" w:color="FFFFFF"/>
              <w:left w:val="single" w:sz="4" w:space="0" w:color="FFFFFF"/>
              <w:bottom w:val="single" w:sz="4" w:space="0" w:color="FFFFFF"/>
            </w:tcBorders>
            <w:shd w:val="clear" w:color="auto" w:fill="auto"/>
          </w:tcPr>
          <w:p w:rsidR="00EA56E5" w:rsidRPr="00952BBF" w:rsidRDefault="00EA56E5" w:rsidP="0077449E">
            <w:pPr>
              <w:pStyle w:val="ConsNonformat"/>
              <w:snapToGrid w:val="0"/>
              <w:ind w:firstLine="426"/>
              <w:jc w:val="center"/>
              <w:rPr>
                <w:rFonts w:ascii="Times New Roman" w:hAnsi="Times New Roman" w:cs="Times New Roman"/>
                <w:b/>
                <w:sz w:val="19"/>
                <w:szCs w:val="19"/>
              </w:rPr>
            </w:pPr>
            <w:r w:rsidRPr="00952BBF">
              <w:rPr>
                <w:rFonts w:ascii="Times New Roman" w:hAnsi="Times New Roman" w:cs="Times New Roman"/>
                <w:b/>
                <w:sz w:val="19"/>
                <w:szCs w:val="19"/>
              </w:rPr>
              <w:t>Поставщик</w:t>
            </w:r>
          </w:p>
          <w:p w:rsidR="00EA56E5" w:rsidRPr="00952BBF" w:rsidRDefault="00EA56E5" w:rsidP="0077449E">
            <w:pPr>
              <w:pStyle w:val="ConsNonformat"/>
              <w:snapToGrid w:val="0"/>
              <w:ind w:firstLine="426"/>
              <w:jc w:val="center"/>
              <w:rPr>
                <w:rFonts w:ascii="Times New Roman" w:hAnsi="Times New Roman" w:cs="Times New Roman"/>
                <w:b/>
                <w:sz w:val="19"/>
                <w:szCs w:val="19"/>
              </w:rPr>
            </w:pPr>
          </w:p>
          <w:p w:rsidR="00EA56E5" w:rsidRPr="00952BBF" w:rsidRDefault="00EA56E5" w:rsidP="0077449E">
            <w:pPr>
              <w:rPr>
                <w:b/>
                <w:sz w:val="19"/>
                <w:szCs w:val="19"/>
                <w:lang w:eastAsia="ru-RU"/>
              </w:rPr>
            </w:pPr>
            <w:r w:rsidRPr="00952BBF">
              <w:rPr>
                <w:b/>
                <w:sz w:val="19"/>
                <w:szCs w:val="19"/>
                <w:lang w:eastAsia="ru-RU"/>
              </w:rPr>
              <w:t>Общество с ограниченной ответственностью</w:t>
            </w:r>
            <w:r>
              <w:rPr>
                <w:b/>
                <w:sz w:val="19"/>
                <w:szCs w:val="19"/>
                <w:lang w:eastAsia="ru-RU"/>
              </w:rPr>
              <w:t xml:space="preserve"> «Ромашка»</w:t>
            </w:r>
            <w:r w:rsidRPr="00952BBF">
              <w:rPr>
                <w:b/>
                <w:sz w:val="19"/>
                <w:szCs w:val="19"/>
                <w:lang w:eastAsia="ru-RU"/>
              </w:rPr>
              <w:t xml:space="preserve"> </w:t>
            </w:r>
          </w:p>
          <w:p w:rsidR="00EA56E5" w:rsidRPr="00E478D5" w:rsidRDefault="00EA56E5" w:rsidP="0077449E">
            <w:pPr>
              <w:rPr>
                <w:b/>
                <w:bCs/>
                <w:sz w:val="20"/>
                <w:szCs w:val="22"/>
              </w:rPr>
            </w:pPr>
            <w:r w:rsidRPr="00E478D5">
              <w:rPr>
                <w:b/>
                <w:bCs/>
                <w:sz w:val="20"/>
                <w:szCs w:val="22"/>
              </w:rPr>
              <w:t>ООО «Ромашка»</w:t>
            </w:r>
          </w:p>
          <w:p w:rsidR="00EA56E5" w:rsidRPr="00952BBF" w:rsidRDefault="00EA56E5" w:rsidP="0077449E">
            <w:pPr>
              <w:rPr>
                <w:b/>
                <w:sz w:val="20"/>
                <w:szCs w:val="20"/>
                <w:lang w:eastAsia="ru-RU"/>
              </w:rPr>
            </w:pPr>
          </w:p>
          <w:p w:rsidR="00EA56E5" w:rsidRPr="00952BBF" w:rsidRDefault="00EA56E5" w:rsidP="0077449E">
            <w:pPr>
              <w:pStyle w:val="ConsNonformat"/>
              <w:rPr>
                <w:rFonts w:ascii="Times New Roman" w:hAnsi="Times New Roman" w:cs="Times New Roman"/>
              </w:rPr>
            </w:pPr>
          </w:p>
          <w:p w:rsidR="00EA56E5" w:rsidRPr="00952BBF" w:rsidRDefault="00EA56E5" w:rsidP="0077449E">
            <w:pPr>
              <w:pStyle w:val="ConsNonformat"/>
              <w:ind w:firstLine="426"/>
              <w:jc w:val="center"/>
              <w:rPr>
                <w:rFonts w:ascii="Times New Roman" w:hAnsi="Times New Roman" w:cs="Times New Roman"/>
                <w:b/>
              </w:rPr>
            </w:pPr>
          </w:p>
          <w:p w:rsidR="00EA56E5" w:rsidRDefault="00EA56E5" w:rsidP="0077449E">
            <w:pPr>
              <w:pStyle w:val="af3"/>
              <w:spacing w:after="0"/>
              <w:rPr>
                <w:b/>
                <w:sz w:val="20"/>
                <w:szCs w:val="20"/>
              </w:rPr>
            </w:pPr>
          </w:p>
          <w:p w:rsidR="00EA56E5" w:rsidRDefault="00EA56E5" w:rsidP="0077449E">
            <w:pPr>
              <w:pStyle w:val="af3"/>
              <w:spacing w:after="0"/>
              <w:rPr>
                <w:b/>
                <w:sz w:val="20"/>
                <w:szCs w:val="20"/>
              </w:rPr>
            </w:pPr>
          </w:p>
          <w:p w:rsidR="00EA56E5" w:rsidRDefault="00EA56E5" w:rsidP="0077449E">
            <w:pPr>
              <w:pStyle w:val="af3"/>
              <w:spacing w:after="0"/>
              <w:rPr>
                <w:b/>
                <w:sz w:val="20"/>
                <w:szCs w:val="20"/>
              </w:rPr>
            </w:pPr>
          </w:p>
          <w:p w:rsidR="00EA56E5" w:rsidRDefault="00EA56E5" w:rsidP="0077449E">
            <w:pPr>
              <w:pStyle w:val="af3"/>
              <w:spacing w:after="0"/>
              <w:rPr>
                <w:b/>
                <w:sz w:val="20"/>
                <w:szCs w:val="20"/>
              </w:rPr>
            </w:pPr>
          </w:p>
          <w:p w:rsidR="00EA56E5" w:rsidRDefault="00EA56E5" w:rsidP="0077449E">
            <w:pPr>
              <w:pStyle w:val="af3"/>
              <w:spacing w:after="0"/>
              <w:rPr>
                <w:b/>
                <w:sz w:val="20"/>
                <w:szCs w:val="20"/>
              </w:rPr>
            </w:pPr>
          </w:p>
          <w:p w:rsidR="00EA56E5" w:rsidRDefault="00EA56E5" w:rsidP="0077449E">
            <w:pPr>
              <w:pStyle w:val="af3"/>
              <w:spacing w:after="0"/>
              <w:rPr>
                <w:b/>
                <w:sz w:val="20"/>
                <w:szCs w:val="20"/>
              </w:rPr>
            </w:pPr>
          </w:p>
          <w:p w:rsidR="00EA56E5" w:rsidRDefault="00EA56E5" w:rsidP="0077449E">
            <w:pPr>
              <w:pStyle w:val="af3"/>
              <w:spacing w:after="0"/>
              <w:rPr>
                <w:b/>
                <w:sz w:val="20"/>
                <w:szCs w:val="20"/>
              </w:rPr>
            </w:pPr>
          </w:p>
          <w:p w:rsidR="00EA56E5" w:rsidRDefault="00EA56E5" w:rsidP="0077449E">
            <w:pPr>
              <w:pStyle w:val="af3"/>
              <w:spacing w:after="0"/>
              <w:rPr>
                <w:b/>
                <w:sz w:val="20"/>
                <w:szCs w:val="20"/>
              </w:rPr>
            </w:pPr>
          </w:p>
          <w:p w:rsidR="00EA56E5" w:rsidRDefault="00EA56E5" w:rsidP="0077449E">
            <w:pPr>
              <w:pStyle w:val="af3"/>
              <w:spacing w:after="0"/>
              <w:rPr>
                <w:b/>
                <w:sz w:val="20"/>
                <w:szCs w:val="20"/>
              </w:rPr>
            </w:pPr>
          </w:p>
          <w:p w:rsidR="00EA56E5" w:rsidRDefault="00EA56E5" w:rsidP="0077449E">
            <w:pPr>
              <w:pStyle w:val="af3"/>
              <w:spacing w:after="0"/>
              <w:rPr>
                <w:b/>
                <w:sz w:val="20"/>
                <w:szCs w:val="20"/>
              </w:rPr>
            </w:pPr>
          </w:p>
          <w:p w:rsidR="00EA56E5" w:rsidRDefault="00EA56E5" w:rsidP="0077449E">
            <w:pPr>
              <w:pStyle w:val="af3"/>
              <w:spacing w:after="0"/>
              <w:rPr>
                <w:b/>
                <w:sz w:val="20"/>
                <w:szCs w:val="20"/>
              </w:rPr>
            </w:pPr>
            <w:r w:rsidRPr="00027FD8">
              <w:rPr>
                <w:b/>
                <w:sz w:val="20"/>
                <w:szCs w:val="20"/>
              </w:rPr>
              <w:t xml:space="preserve">Генеральный директор </w:t>
            </w:r>
          </w:p>
          <w:p w:rsidR="00EA56E5" w:rsidRPr="00027FD8" w:rsidRDefault="00EA56E5" w:rsidP="0077449E">
            <w:pPr>
              <w:pStyle w:val="af3"/>
              <w:spacing w:after="0"/>
              <w:rPr>
                <w:b/>
                <w:sz w:val="20"/>
                <w:szCs w:val="20"/>
              </w:rPr>
            </w:pPr>
          </w:p>
          <w:p w:rsidR="00EA56E5" w:rsidRPr="00027FD8" w:rsidRDefault="00EA56E5" w:rsidP="0077449E">
            <w:pPr>
              <w:pStyle w:val="af3"/>
              <w:spacing w:after="0"/>
              <w:rPr>
                <w:b/>
                <w:sz w:val="20"/>
                <w:szCs w:val="20"/>
              </w:rPr>
            </w:pPr>
            <w:r>
              <w:rPr>
                <w:b/>
                <w:sz w:val="20"/>
                <w:szCs w:val="20"/>
              </w:rPr>
              <w:t>______________________</w:t>
            </w:r>
            <w:proofErr w:type="spellStart"/>
            <w:r>
              <w:rPr>
                <w:b/>
                <w:sz w:val="20"/>
                <w:szCs w:val="20"/>
              </w:rPr>
              <w:t>Есаян</w:t>
            </w:r>
            <w:proofErr w:type="spellEnd"/>
            <w:r>
              <w:rPr>
                <w:b/>
                <w:sz w:val="20"/>
                <w:szCs w:val="20"/>
              </w:rPr>
              <w:t xml:space="preserve"> Т</w:t>
            </w:r>
            <w:r w:rsidRPr="00027FD8">
              <w:rPr>
                <w:b/>
                <w:sz w:val="20"/>
                <w:szCs w:val="20"/>
              </w:rPr>
              <w:t xml:space="preserve">. </w:t>
            </w:r>
            <w:r>
              <w:rPr>
                <w:b/>
                <w:sz w:val="20"/>
                <w:szCs w:val="20"/>
              </w:rPr>
              <w:t>О</w:t>
            </w:r>
            <w:r w:rsidRPr="00027FD8">
              <w:rPr>
                <w:b/>
                <w:sz w:val="20"/>
                <w:szCs w:val="20"/>
              </w:rPr>
              <w:t xml:space="preserve">. </w:t>
            </w:r>
          </w:p>
          <w:p w:rsidR="00EA56E5" w:rsidRPr="00952BBF" w:rsidRDefault="00EA56E5" w:rsidP="0077449E">
            <w:pPr>
              <w:pStyle w:val="ConsNonformat"/>
              <w:ind w:firstLine="426"/>
              <w:jc w:val="center"/>
              <w:rPr>
                <w:rFonts w:ascii="Times New Roman" w:hAnsi="Times New Roman" w:cs="Times New Roman"/>
                <w:b/>
                <w:sz w:val="19"/>
                <w:szCs w:val="19"/>
              </w:rPr>
            </w:pPr>
          </w:p>
        </w:tc>
        <w:tc>
          <w:tcPr>
            <w:tcW w:w="4946" w:type="dxa"/>
            <w:tcBorders>
              <w:top w:val="single" w:sz="4" w:space="0" w:color="FFFFFF"/>
              <w:left w:val="single" w:sz="4" w:space="0" w:color="FFFFFF"/>
              <w:bottom w:val="single" w:sz="4" w:space="0" w:color="FFFFFF"/>
              <w:right w:val="single" w:sz="4" w:space="0" w:color="FFFFFF"/>
            </w:tcBorders>
            <w:shd w:val="clear" w:color="auto" w:fill="auto"/>
          </w:tcPr>
          <w:p w:rsidR="00EA56E5" w:rsidRPr="00952BBF" w:rsidRDefault="00EA56E5" w:rsidP="0077449E">
            <w:pPr>
              <w:pStyle w:val="ConsNonformat"/>
              <w:snapToGrid w:val="0"/>
              <w:jc w:val="center"/>
              <w:rPr>
                <w:rFonts w:ascii="Times New Roman" w:hAnsi="Times New Roman" w:cs="Times New Roman"/>
                <w:b/>
                <w:sz w:val="19"/>
                <w:szCs w:val="19"/>
              </w:rPr>
            </w:pPr>
            <w:r w:rsidRPr="00952BBF">
              <w:rPr>
                <w:rFonts w:ascii="Times New Roman" w:hAnsi="Times New Roman" w:cs="Times New Roman"/>
                <w:b/>
                <w:sz w:val="19"/>
                <w:szCs w:val="19"/>
              </w:rPr>
              <w:t>Покупатель</w:t>
            </w:r>
          </w:p>
          <w:p w:rsidR="00EA56E5" w:rsidRPr="00952BBF" w:rsidRDefault="00EA56E5" w:rsidP="0077449E">
            <w:pPr>
              <w:pStyle w:val="ConsNonformat"/>
              <w:snapToGrid w:val="0"/>
              <w:jc w:val="center"/>
              <w:rPr>
                <w:rFonts w:ascii="Times New Roman" w:hAnsi="Times New Roman" w:cs="Times New Roman"/>
                <w:b/>
                <w:sz w:val="19"/>
                <w:szCs w:val="19"/>
              </w:rPr>
            </w:pPr>
          </w:p>
          <w:p w:rsidR="00886EF6" w:rsidRDefault="00886EF6" w:rsidP="00886EF6">
            <w:pPr>
              <w:pStyle w:val="ConsNonformat"/>
              <w:rPr>
                <w:rFonts w:ascii="Times New Roman" w:hAnsi="Times New Roman" w:cs="Times New Roman"/>
                <w:sz w:val="19"/>
                <w:szCs w:val="19"/>
              </w:rPr>
            </w:pPr>
            <w:r>
              <w:rPr>
                <w:rFonts w:ascii="Times New Roman" w:hAnsi="Times New Roman" w:cs="Times New Roman"/>
                <w:sz w:val="19"/>
                <w:szCs w:val="19"/>
              </w:rPr>
              <w:t>Индивидуальный предприниматель</w:t>
            </w:r>
          </w:p>
          <w:p w:rsidR="00886EF6" w:rsidRDefault="00886EF6" w:rsidP="00886EF6">
            <w:pPr>
              <w:pStyle w:val="ConsNonformat"/>
              <w:rPr>
                <w:rFonts w:ascii="Times New Roman" w:hAnsi="Times New Roman" w:cs="Times New Roman"/>
                <w:sz w:val="19"/>
                <w:szCs w:val="19"/>
              </w:rPr>
            </w:pPr>
            <w:r>
              <w:rPr>
                <w:rFonts w:ascii="Times New Roman" w:hAnsi="Times New Roman" w:cs="Times New Roman"/>
                <w:sz w:val="19"/>
                <w:szCs w:val="19"/>
              </w:rPr>
              <w:t>Иванова Людмила Николаевна</w:t>
            </w:r>
          </w:p>
          <w:p w:rsidR="00886EF6" w:rsidRDefault="00886EF6" w:rsidP="00886EF6">
            <w:pPr>
              <w:pStyle w:val="ConsNonformat"/>
              <w:rPr>
                <w:rFonts w:ascii="Times New Roman" w:hAnsi="Times New Roman" w:cs="Times New Roman"/>
                <w:sz w:val="19"/>
                <w:szCs w:val="19"/>
              </w:rPr>
            </w:pPr>
            <w:r>
              <w:rPr>
                <w:rFonts w:ascii="Times New Roman" w:hAnsi="Times New Roman" w:cs="Times New Roman"/>
                <w:sz w:val="19"/>
                <w:szCs w:val="19"/>
              </w:rPr>
              <w:t>ИНН 470301358606</w:t>
            </w:r>
          </w:p>
          <w:p w:rsidR="00886EF6" w:rsidRDefault="00886EF6" w:rsidP="00886EF6">
            <w:pPr>
              <w:pStyle w:val="ConsNonformat"/>
              <w:rPr>
                <w:rFonts w:ascii="Times New Roman" w:hAnsi="Times New Roman" w:cs="Times New Roman"/>
                <w:sz w:val="19"/>
                <w:szCs w:val="19"/>
              </w:rPr>
            </w:pPr>
            <w:r>
              <w:rPr>
                <w:rFonts w:ascii="Times New Roman" w:hAnsi="Times New Roman" w:cs="Times New Roman"/>
                <w:sz w:val="19"/>
                <w:szCs w:val="19"/>
              </w:rPr>
              <w:t>ОГРНИП 320470400029750</w:t>
            </w:r>
          </w:p>
          <w:p w:rsidR="00886EF6" w:rsidRDefault="00886EF6" w:rsidP="00886EF6">
            <w:pPr>
              <w:pStyle w:val="ConsNonformat"/>
              <w:rPr>
                <w:rFonts w:ascii="Times New Roman" w:hAnsi="Times New Roman" w:cs="Times New Roman"/>
                <w:sz w:val="19"/>
                <w:szCs w:val="19"/>
              </w:rPr>
            </w:pPr>
            <w:r>
              <w:rPr>
                <w:rFonts w:ascii="Times New Roman" w:hAnsi="Times New Roman" w:cs="Times New Roman"/>
                <w:sz w:val="19"/>
                <w:szCs w:val="19"/>
              </w:rPr>
              <w:t>Адрес регистрации:188640 Ленинградская обл. г. Всеволожск ул. Заводская д.23</w:t>
            </w:r>
          </w:p>
          <w:p w:rsidR="00886EF6" w:rsidRDefault="00886EF6" w:rsidP="00886EF6">
            <w:pPr>
              <w:pStyle w:val="ConsNonformat"/>
              <w:rPr>
                <w:rFonts w:ascii="Times New Roman" w:hAnsi="Times New Roman" w:cs="Times New Roman"/>
                <w:sz w:val="19"/>
                <w:szCs w:val="19"/>
              </w:rPr>
            </w:pPr>
            <w:r>
              <w:rPr>
                <w:rFonts w:ascii="Times New Roman" w:hAnsi="Times New Roman" w:cs="Times New Roman"/>
                <w:sz w:val="19"/>
                <w:szCs w:val="19"/>
              </w:rPr>
              <w:t xml:space="preserve">Адрес доставки: 188680 Ленинградская обл., </w:t>
            </w:r>
            <w:proofErr w:type="spellStart"/>
            <w:r>
              <w:rPr>
                <w:rFonts w:ascii="Times New Roman" w:hAnsi="Times New Roman" w:cs="Times New Roman"/>
                <w:sz w:val="19"/>
                <w:szCs w:val="19"/>
              </w:rPr>
              <w:t>д.Колтуши</w:t>
            </w:r>
            <w:proofErr w:type="spellEnd"/>
          </w:p>
          <w:p w:rsidR="00886EF6" w:rsidRDefault="00886EF6" w:rsidP="00886EF6">
            <w:pPr>
              <w:pStyle w:val="ConsNonformat"/>
              <w:rPr>
                <w:rFonts w:ascii="Times New Roman" w:hAnsi="Times New Roman" w:cs="Times New Roman"/>
                <w:sz w:val="19"/>
                <w:szCs w:val="19"/>
              </w:rPr>
            </w:pPr>
            <w:r>
              <w:rPr>
                <w:rFonts w:ascii="Times New Roman" w:hAnsi="Times New Roman" w:cs="Times New Roman"/>
                <w:sz w:val="19"/>
                <w:szCs w:val="19"/>
              </w:rPr>
              <w:t>паспорт 4102831783 выдан 21.12.2002</w:t>
            </w:r>
          </w:p>
          <w:p w:rsidR="00886EF6" w:rsidRDefault="00886EF6" w:rsidP="00886EF6">
            <w:pPr>
              <w:pStyle w:val="ConsNonformat"/>
              <w:rPr>
                <w:rFonts w:ascii="Times New Roman" w:hAnsi="Times New Roman" w:cs="Times New Roman"/>
                <w:sz w:val="19"/>
                <w:szCs w:val="19"/>
              </w:rPr>
            </w:pPr>
            <w:r>
              <w:rPr>
                <w:rFonts w:ascii="Times New Roman" w:hAnsi="Times New Roman" w:cs="Times New Roman"/>
                <w:sz w:val="19"/>
                <w:szCs w:val="19"/>
              </w:rPr>
              <w:t>УВД Всеволожского района Ленинградской области</w:t>
            </w:r>
          </w:p>
          <w:p w:rsidR="00886EF6" w:rsidRDefault="00886EF6" w:rsidP="00886EF6">
            <w:pPr>
              <w:pStyle w:val="ConsNonformat"/>
              <w:rPr>
                <w:rFonts w:ascii="Times New Roman" w:hAnsi="Times New Roman" w:cs="Times New Roman"/>
                <w:sz w:val="19"/>
                <w:szCs w:val="19"/>
              </w:rPr>
            </w:pPr>
            <w:r>
              <w:rPr>
                <w:rFonts w:ascii="Times New Roman" w:hAnsi="Times New Roman" w:cs="Times New Roman"/>
                <w:sz w:val="19"/>
                <w:szCs w:val="19"/>
              </w:rPr>
              <w:t xml:space="preserve">р/с40802810825380000131 </w:t>
            </w:r>
          </w:p>
          <w:p w:rsidR="00886EF6" w:rsidRDefault="00886EF6" w:rsidP="00886EF6">
            <w:pPr>
              <w:pStyle w:val="ConsNonformat"/>
              <w:rPr>
                <w:rFonts w:ascii="Times New Roman" w:hAnsi="Times New Roman" w:cs="Times New Roman"/>
                <w:sz w:val="19"/>
                <w:szCs w:val="19"/>
              </w:rPr>
            </w:pPr>
            <w:r>
              <w:rPr>
                <w:rFonts w:ascii="Times New Roman" w:hAnsi="Times New Roman" w:cs="Times New Roman"/>
                <w:sz w:val="19"/>
                <w:szCs w:val="19"/>
              </w:rPr>
              <w:t>Филиал Центральный банка ВТБ (ПАО)</w:t>
            </w:r>
          </w:p>
          <w:p w:rsidR="00886EF6" w:rsidRDefault="00886EF6" w:rsidP="00886EF6">
            <w:pPr>
              <w:pStyle w:val="ConsNonformat"/>
              <w:rPr>
                <w:rFonts w:ascii="Times New Roman" w:hAnsi="Times New Roman" w:cs="Times New Roman"/>
                <w:sz w:val="19"/>
                <w:szCs w:val="19"/>
              </w:rPr>
            </w:pPr>
            <w:r>
              <w:rPr>
                <w:rFonts w:ascii="Times New Roman" w:hAnsi="Times New Roman" w:cs="Times New Roman"/>
                <w:sz w:val="19"/>
                <w:szCs w:val="19"/>
              </w:rPr>
              <w:t>к/с 30101810145250000411БИК 044525411</w:t>
            </w:r>
          </w:p>
          <w:p w:rsidR="00673F3F" w:rsidRDefault="00673F3F" w:rsidP="00673F3F">
            <w:pPr>
              <w:pStyle w:val="ConsNonformat"/>
              <w:rPr>
                <w:rFonts w:ascii="Times New Roman" w:hAnsi="Times New Roman" w:cs="Times New Roman"/>
                <w:b/>
                <w:sz w:val="19"/>
                <w:szCs w:val="19"/>
              </w:rPr>
            </w:pPr>
          </w:p>
          <w:p w:rsidR="00886EF6" w:rsidRDefault="00886EF6" w:rsidP="00673F3F">
            <w:pPr>
              <w:pStyle w:val="ConsNonformat"/>
              <w:rPr>
                <w:rFonts w:ascii="Times New Roman" w:hAnsi="Times New Roman" w:cs="Times New Roman"/>
                <w:b/>
                <w:sz w:val="19"/>
                <w:szCs w:val="19"/>
              </w:rPr>
            </w:pPr>
          </w:p>
          <w:p w:rsidR="00886EF6" w:rsidRPr="00673F3F" w:rsidRDefault="00886EF6" w:rsidP="00673F3F">
            <w:pPr>
              <w:pStyle w:val="ConsNonformat"/>
              <w:rPr>
                <w:rFonts w:ascii="Times New Roman" w:hAnsi="Times New Roman" w:cs="Times New Roman"/>
                <w:b/>
                <w:sz w:val="19"/>
                <w:szCs w:val="19"/>
              </w:rPr>
            </w:pPr>
            <w:bookmarkStart w:id="0" w:name="_GoBack"/>
            <w:bookmarkEnd w:id="0"/>
          </w:p>
          <w:p w:rsidR="00673F3F" w:rsidRDefault="00673F3F" w:rsidP="00673F3F">
            <w:pPr>
              <w:pStyle w:val="ConsNonformat"/>
              <w:rPr>
                <w:rFonts w:ascii="Times New Roman" w:hAnsi="Times New Roman" w:cs="Times New Roman"/>
                <w:b/>
                <w:sz w:val="19"/>
                <w:szCs w:val="19"/>
              </w:rPr>
            </w:pPr>
          </w:p>
          <w:p w:rsidR="00673F3F" w:rsidRPr="00673F3F" w:rsidRDefault="00673F3F" w:rsidP="00673F3F">
            <w:pPr>
              <w:pStyle w:val="ConsNonformat"/>
              <w:rPr>
                <w:rFonts w:ascii="Times New Roman" w:hAnsi="Times New Roman" w:cs="Times New Roman"/>
                <w:b/>
                <w:sz w:val="19"/>
                <w:szCs w:val="19"/>
              </w:rPr>
            </w:pPr>
            <w:r w:rsidRPr="00673F3F">
              <w:rPr>
                <w:rFonts w:ascii="Times New Roman" w:hAnsi="Times New Roman" w:cs="Times New Roman"/>
                <w:b/>
                <w:sz w:val="19"/>
                <w:szCs w:val="19"/>
              </w:rPr>
              <w:t>Исполнительный директор</w:t>
            </w:r>
          </w:p>
          <w:p w:rsidR="00673F3F" w:rsidRPr="00673F3F" w:rsidRDefault="00673F3F" w:rsidP="00673F3F">
            <w:pPr>
              <w:pStyle w:val="ConsNonformat"/>
              <w:rPr>
                <w:rFonts w:ascii="Times New Roman" w:hAnsi="Times New Roman" w:cs="Times New Roman"/>
                <w:b/>
                <w:sz w:val="19"/>
                <w:szCs w:val="19"/>
              </w:rPr>
            </w:pPr>
          </w:p>
          <w:p w:rsidR="00673F3F" w:rsidRPr="00952BBF" w:rsidRDefault="00673F3F" w:rsidP="00673F3F">
            <w:pPr>
              <w:pStyle w:val="ConsNonformat"/>
              <w:rPr>
                <w:rFonts w:ascii="Times New Roman" w:hAnsi="Times New Roman" w:cs="Times New Roman"/>
                <w:b/>
                <w:sz w:val="19"/>
                <w:szCs w:val="19"/>
              </w:rPr>
            </w:pPr>
            <w:r w:rsidRPr="00673F3F">
              <w:rPr>
                <w:rFonts w:ascii="Times New Roman" w:hAnsi="Times New Roman" w:cs="Times New Roman"/>
                <w:b/>
                <w:sz w:val="19"/>
                <w:szCs w:val="19"/>
              </w:rPr>
              <w:t>_____________________________Иванов</w:t>
            </w:r>
            <w:r w:rsidR="00ED077E">
              <w:rPr>
                <w:rFonts w:ascii="Times New Roman" w:hAnsi="Times New Roman" w:cs="Times New Roman"/>
                <w:b/>
                <w:sz w:val="19"/>
                <w:szCs w:val="19"/>
              </w:rPr>
              <w:t>а Л.Н.</w:t>
            </w:r>
          </w:p>
          <w:p w:rsidR="00EA56E5" w:rsidRPr="00952BBF" w:rsidRDefault="00EA56E5" w:rsidP="0077449E">
            <w:pPr>
              <w:pStyle w:val="ConsNonformat"/>
              <w:rPr>
                <w:rFonts w:ascii="Times New Roman" w:hAnsi="Times New Roman" w:cs="Times New Roman"/>
                <w:b/>
                <w:sz w:val="19"/>
                <w:szCs w:val="19"/>
              </w:rPr>
            </w:pPr>
          </w:p>
        </w:tc>
      </w:tr>
    </w:tbl>
    <w:p w:rsidR="00EA56E5" w:rsidRDefault="00EA56E5" w:rsidP="00EA56E5">
      <w:pPr>
        <w:pStyle w:val="ConsNonformat"/>
        <w:jc w:val="center"/>
        <w:rPr>
          <w:rFonts w:ascii="Times New Roman" w:hAnsi="Times New Roman" w:cs="Times New Roman"/>
          <w:b/>
          <w:sz w:val="19"/>
          <w:szCs w:val="19"/>
        </w:rPr>
      </w:pPr>
    </w:p>
    <w:p w:rsidR="00B033D5" w:rsidRDefault="00B033D5" w:rsidP="00B033D5">
      <w:pPr>
        <w:pStyle w:val="ConsNonformat"/>
        <w:jc w:val="center"/>
        <w:rPr>
          <w:rFonts w:ascii="Times New Roman" w:hAnsi="Times New Roman" w:cs="Times New Roman"/>
          <w:b/>
          <w:sz w:val="19"/>
          <w:szCs w:val="19"/>
        </w:rPr>
      </w:pPr>
    </w:p>
    <w:p w:rsidR="00673A85" w:rsidRDefault="00673A85" w:rsidP="00B033D5">
      <w:pPr>
        <w:pStyle w:val="ConsNonformat"/>
        <w:jc w:val="center"/>
        <w:rPr>
          <w:rFonts w:ascii="Times New Roman" w:hAnsi="Times New Roman" w:cs="Times New Roman"/>
          <w:b/>
          <w:sz w:val="19"/>
          <w:szCs w:val="19"/>
        </w:rPr>
      </w:pPr>
    </w:p>
    <w:p w:rsidR="00673A85" w:rsidRDefault="00673A85" w:rsidP="00B033D5">
      <w:pPr>
        <w:pStyle w:val="ConsNonformat"/>
        <w:jc w:val="center"/>
        <w:rPr>
          <w:rFonts w:ascii="Times New Roman" w:hAnsi="Times New Roman" w:cs="Times New Roman"/>
          <w:b/>
          <w:sz w:val="19"/>
          <w:szCs w:val="19"/>
        </w:rPr>
      </w:pPr>
    </w:p>
    <w:p w:rsidR="00B033D5" w:rsidRDefault="00B033D5" w:rsidP="00B033D5">
      <w:pPr>
        <w:pStyle w:val="ConsNonformat"/>
        <w:jc w:val="center"/>
        <w:rPr>
          <w:rFonts w:ascii="Times New Roman" w:hAnsi="Times New Roman" w:cs="Times New Roman"/>
          <w:b/>
          <w:sz w:val="19"/>
          <w:szCs w:val="19"/>
        </w:rPr>
      </w:pPr>
    </w:p>
    <w:p w:rsidR="00B033D5" w:rsidRPr="000C7A8D" w:rsidRDefault="00B033D5" w:rsidP="00B033D5">
      <w:pPr>
        <w:pStyle w:val="ConsNonformat"/>
        <w:jc w:val="center"/>
        <w:rPr>
          <w:rFonts w:ascii="Times New Roman" w:hAnsi="Times New Roman" w:cs="Times New Roman"/>
          <w:sz w:val="19"/>
          <w:szCs w:val="19"/>
        </w:rPr>
      </w:pPr>
    </w:p>
    <w:p w:rsidR="00C0084E" w:rsidRPr="000C7A8D" w:rsidRDefault="00C0084E" w:rsidP="008322BF">
      <w:pPr>
        <w:pStyle w:val="ConsNonformat"/>
        <w:ind w:firstLine="426"/>
        <w:jc w:val="both"/>
        <w:rPr>
          <w:rFonts w:ascii="Times New Roman" w:hAnsi="Times New Roman" w:cs="Times New Roman"/>
          <w:sz w:val="19"/>
          <w:szCs w:val="19"/>
        </w:rPr>
      </w:pPr>
    </w:p>
    <w:p w:rsidR="00C0084E" w:rsidRPr="000C7A8D" w:rsidRDefault="00C0084E" w:rsidP="00C957CC">
      <w:pPr>
        <w:pStyle w:val="ConsNonformat"/>
        <w:rPr>
          <w:rFonts w:ascii="Times New Roman" w:hAnsi="Times New Roman" w:cs="Times New Roman"/>
          <w:sz w:val="19"/>
          <w:szCs w:val="19"/>
        </w:rPr>
      </w:pPr>
    </w:p>
    <w:sectPr w:rsidR="00C0084E" w:rsidRPr="000C7A8D" w:rsidSect="00C56679">
      <w:footerReference w:type="default" r:id="rId7"/>
      <w:pgSz w:w="11906" w:h="16838"/>
      <w:pgMar w:top="426" w:right="848" w:bottom="568" w:left="900" w:header="284" w:footer="506"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B5C" w:rsidRDefault="00F25B5C">
      <w:r>
        <w:separator/>
      </w:r>
    </w:p>
  </w:endnote>
  <w:endnote w:type="continuationSeparator" w:id="0">
    <w:p w:rsidR="00F25B5C" w:rsidRDefault="00F25B5C">
      <w:r>
        <w:continuationSeparator/>
      </w:r>
    </w:p>
  </w:endnote>
  <w:endnote w:type="continuationNotice" w:id="1">
    <w:p w:rsidR="00F25B5C" w:rsidRDefault="00F25B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3F8" w:rsidRPr="006243F8" w:rsidRDefault="00C72C5D">
    <w:pPr>
      <w:pStyle w:val="ad"/>
      <w:jc w:val="center"/>
      <w:rPr>
        <w:sz w:val="20"/>
      </w:rPr>
    </w:pPr>
    <w:r w:rsidRPr="006243F8">
      <w:rPr>
        <w:sz w:val="20"/>
      </w:rPr>
      <w:fldChar w:fldCharType="begin"/>
    </w:r>
    <w:r w:rsidR="006243F8" w:rsidRPr="006243F8">
      <w:rPr>
        <w:sz w:val="20"/>
      </w:rPr>
      <w:instrText>PAGE   \* MERGEFORMAT</w:instrText>
    </w:r>
    <w:r w:rsidRPr="006243F8">
      <w:rPr>
        <w:sz w:val="20"/>
      </w:rPr>
      <w:fldChar w:fldCharType="separate"/>
    </w:r>
    <w:r w:rsidR="00886EF6">
      <w:rPr>
        <w:noProof/>
        <w:sz w:val="20"/>
      </w:rPr>
      <w:t>3</w:t>
    </w:r>
    <w:r w:rsidRPr="006243F8">
      <w:rPr>
        <w:sz w:val="20"/>
      </w:rPr>
      <w:fldChar w:fldCharType="end"/>
    </w:r>
  </w:p>
  <w:p w:rsidR="00C0084E" w:rsidRPr="00E654A6" w:rsidRDefault="00E654A6">
    <w:pPr>
      <w:pStyle w:val="ad"/>
      <w:tabs>
        <w:tab w:val="clear" w:pos="4677"/>
        <w:tab w:val="clear" w:pos="9355"/>
        <w:tab w:val="center" w:pos="5078"/>
        <w:tab w:val="right" w:pos="10157"/>
      </w:tabs>
      <w:rPr>
        <w:sz w:val="20"/>
      </w:rPr>
    </w:pPr>
    <w:r w:rsidRPr="00E654A6">
      <w:rPr>
        <w:sz w:val="20"/>
      </w:rPr>
      <w:t>Поставщик______________________</w:t>
    </w:r>
    <w:r w:rsidRPr="00E654A6">
      <w:rPr>
        <w:sz w:val="20"/>
      </w:rPr>
      <w:tab/>
    </w:r>
    <w:r w:rsidRPr="00E654A6">
      <w:rPr>
        <w:sz w:val="20"/>
      </w:rPr>
      <w:tab/>
      <w:t>Покупатель_____________________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B5C" w:rsidRDefault="00F25B5C">
      <w:r>
        <w:separator/>
      </w:r>
    </w:p>
  </w:footnote>
  <w:footnote w:type="continuationSeparator" w:id="0">
    <w:p w:rsidR="00F25B5C" w:rsidRDefault="00F25B5C">
      <w:r>
        <w:continuationSeparator/>
      </w:r>
    </w:p>
  </w:footnote>
  <w:footnote w:type="continuationNotice" w:id="1">
    <w:p w:rsidR="00F25B5C" w:rsidRDefault="00F25B5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ascii="Symbol" w:hAnsi="Symbol" w:cs="Symbol"/>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Symbol" w:hAnsi="Symbol" w:cs="Symbol"/>
        <w:b/>
        <w:i/>
        <w:sz w:val="21"/>
        <w:szCs w:val="21"/>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7"/>
      <w:numFmt w:val="decimal"/>
      <w:lvlText w:val="%1."/>
      <w:lvlJc w:val="left"/>
      <w:pPr>
        <w:tabs>
          <w:tab w:val="num" w:pos="0"/>
        </w:tabs>
        <w:ind w:left="720" w:hanging="360"/>
      </w:pPr>
      <w:rPr>
        <w:rFonts w:ascii="Courier New" w:hAnsi="Courier New" w:cs="Courier New"/>
      </w:rPr>
    </w:lvl>
    <w:lvl w:ilvl="1">
      <w:start w:val="1"/>
      <w:numFmt w:val="decimal"/>
      <w:lvlText w:val="%1.%2."/>
      <w:lvlJc w:val="left"/>
      <w:pPr>
        <w:tabs>
          <w:tab w:val="num" w:pos="0"/>
        </w:tabs>
        <w:ind w:left="1125" w:hanging="765"/>
      </w:pPr>
    </w:lvl>
    <w:lvl w:ilvl="2">
      <w:start w:val="1"/>
      <w:numFmt w:val="decimal"/>
      <w:lvlText w:val="%1.%2.%3."/>
      <w:lvlJc w:val="left"/>
      <w:pPr>
        <w:tabs>
          <w:tab w:val="num" w:pos="0"/>
        </w:tabs>
        <w:ind w:left="1125" w:hanging="765"/>
      </w:pPr>
      <w:rPr>
        <w:rFonts w:ascii="Wingdings" w:hAnsi="Wingdings" w:cs="Wingdings"/>
      </w:rPr>
    </w:lvl>
    <w:lvl w:ilvl="3">
      <w:start w:val="1"/>
      <w:numFmt w:val="decimal"/>
      <w:lvlText w:val="%1.%2.%3.%4."/>
      <w:lvlJc w:val="left"/>
      <w:pPr>
        <w:tabs>
          <w:tab w:val="num" w:pos="0"/>
        </w:tabs>
        <w:ind w:left="1125" w:hanging="765"/>
      </w:pPr>
      <w:rPr>
        <w:rFonts w:ascii="Symbol" w:hAnsi="Symbol" w:cs="Symbol"/>
      </w:r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3">
    <w:nsid w:val="00000004"/>
    <w:multiLevelType w:val="singleLevel"/>
    <w:tmpl w:val="00000004"/>
    <w:name w:val="WW8Num4"/>
    <w:lvl w:ilvl="0">
      <w:start w:val="1"/>
      <w:numFmt w:val="bullet"/>
      <w:lvlText w:val="o"/>
      <w:lvlJc w:val="left"/>
      <w:pPr>
        <w:tabs>
          <w:tab w:val="num" w:pos="0"/>
        </w:tabs>
        <w:ind w:left="840" w:hanging="360"/>
      </w:pPr>
      <w:rPr>
        <w:rFonts w:ascii="Courier New" w:hAnsi="Courier New" w:cs="Symbol"/>
      </w:rPr>
    </w:lvl>
  </w:abstractNum>
  <w:abstractNum w:abstractNumId="4">
    <w:nsid w:val="00000005"/>
    <w:multiLevelType w:val="singleLevel"/>
    <w:tmpl w:val="995A90B0"/>
    <w:name w:val="WW8Num5"/>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5">
    <w:nsid w:val="00000006"/>
    <w:multiLevelType w:val="multilevel"/>
    <w:tmpl w:val="00000006"/>
    <w:name w:val="WW8Num6"/>
    <w:lvl w:ilvl="0">
      <w:start w:val="3"/>
      <w:numFmt w:val="decimal"/>
      <w:lvlText w:val="%1."/>
      <w:lvlJc w:val="left"/>
      <w:pPr>
        <w:tabs>
          <w:tab w:val="num" w:pos="0"/>
        </w:tabs>
        <w:ind w:left="720" w:hanging="360"/>
      </w:pPr>
      <w:rPr>
        <w:rFonts w:ascii="Symbol" w:hAnsi="Symbol" w:cs="Symbol"/>
      </w:rPr>
    </w:lvl>
    <w:lvl w:ilvl="1">
      <w:start w:val="3"/>
      <w:numFmt w:val="decimal"/>
      <w:lvlText w:val="%1.%2."/>
      <w:lvlJc w:val="left"/>
      <w:pPr>
        <w:tabs>
          <w:tab w:val="num" w:pos="0"/>
        </w:tabs>
        <w:ind w:left="786" w:hanging="360"/>
      </w:pPr>
      <w:rPr>
        <w:rFonts w:ascii="Courier New" w:hAnsi="Courier New" w:cs="Courier New"/>
      </w:rPr>
    </w:lvl>
    <w:lvl w:ilvl="2">
      <w:start w:val="1"/>
      <w:numFmt w:val="decimal"/>
      <w:lvlText w:val="%1.%2.%3."/>
      <w:lvlJc w:val="left"/>
      <w:pPr>
        <w:tabs>
          <w:tab w:val="num" w:pos="0"/>
        </w:tabs>
        <w:ind w:left="1212" w:hanging="720"/>
      </w:pPr>
      <w:rPr>
        <w:rFonts w:ascii="Wingdings" w:hAnsi="Wingdings" w:cs="Wingdings"/>
      </w:rPr>
    </w:lvl>
    <w:lvl w:ilvl="3">
      <w:start w:val="1"/>
      <w:numFmt w:val="decimal"/>
      <w:lvlText w:val="%1.%2.%3.%4."/>
      <w:lvlJc w:val="left"/>
      <w:pPr>
        <w:tabs>
          <w:tab w:val="num" w:pos="0"/>
        </w:tabs>
        <w:ind w:left="1278" w:hanging="72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328" w:hanging="1440"/>
      </w:pPr>
    </w:lvl>
  </w:abstractNum>
  <w:abstractNum w:abstractNumId="6">
    <w:nsid w:val="4EC52439"/>
    <w:multiLevelType w:val="multilevel"/>
    <w:tmpl w:val="BAB2DC48"/>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7">
    <w:nsid w:val="79231442"/>
    <w:multiLevelType w:val="hybridMultilevel"/>
    <w:tmpl w:val="D0B40D2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08"/>
    <w:rsid w:val="00047710"/>
    <w:rsid w:val="00057344"/>
    <w:rsid w:val="000A2043"/>
    <w:rsid w:val="000C7A8D"/>
    <w:rsid w:val="00143270"/>
    <w:rsid w:val="00182910"/>
    <w:rsid w:val="001963C9"/>
    <w:rsid w:val="001B7CB8"/>
    <w:rsid w:val="001E0D0A"/>
    <w:rsid w:val="00202F71"/>
    <w:rsid w:val="0021246B"/>
    <w:rsid w:val="00212736"/>
    <w:rsid w:val="00234CE0"/>
    <w:rsid w:val="00246F1D"/>
    <w:rsid w:val="00252E4E"/>
    <w:rsid w:val="00256FCB"/>
    <w:rsid w:val="002C368B"/>
    <w:rsid w:val="003860FF"/>
    <w:rsid w:val="003A2D1A"/>
    <w:rsid w:val="0041382C"/>
    <w:rsid w:val="00415967"/>
    <w:rsid w:val="00427513"/>
    <w:rsid w:val="004313B3"/>
    <w:rsid w:val="004C06CE"/>
    <w:rsid w:val="00512EB4"/>
    <w:rsid w:val="00527407"/>
    <w:rsid w:val="00545251"/>
    <w:rsid w:val="00552FDA"/>
    <w:rsid w:val="005710BE"/>
    <w:rsid w:val="0058373F"/>
    <w:rsid w:val="005A6289"/>
    <w:rsid w:val="006243F8"/>
    <w:rsid w:val="006535C5"/>
    <w:rsid w:val="00673A85"/>
    <w:rsid w:val="00673F3F"/>
    <w:rsid w:val="006B470D"/>
    <w:rsid w:val="006D17A1"/>
    <w:rsid w:val="006D354B"/>
    <w:rsid w:val="006D51BB"/>
    <w:rsid w:val="00700B3E"/>
    <w:rsid w:val="007076AD"/>
    <w:rsid w:val="00722751"/>
    <w:rsid w:val="007256B2"/>
    <w:rsid w:val="00765787"/>
    <w:rsid w:val="007A176F"/>
    <w:rsid w:val="007B7332"/>
    <w:rsid w:val="00804B44"/>
    <w:rsid w:val="008322BF"/>
    <w:rsid w:val="008425DA"/>
    <w:rsid w:val="00850AFB"/>
    <w:rsid w:val="00886EF6"/>
    <w:rsid w:val="00887085"/>
    <w:rsid w:val="00895E21"/>
    <w:rsid w:val="008D0328"/>
    <w:rsid w:val="008D1124"/>
    <w:rsid w:val="008D1E5A"/>
    <w:rsid w:val="00917798"/>
    <w:rsid w:val="009402E7"/>
    <w:rsid w:val="00945CB1"/>
    <w:rsid w:val="009464FF"/>
    <w:rsid w:val="00961C9F"/>
    <w:rsid w:val="00986833"/>
    <w:rsid w:val="009913C6"/>
    <w:rsid w:val="009920B6"/>
    <w:rsid w:val="009F368B"/>
    <w:rsid w:val="009F3EA7"/>
    <w:rsid w:val="009F40E0"/>
    <w:rsid w:val="00A119DB"/>
    <w:rsid w:val="00A25573"/>
    <w:rsid w:val="00A47703"/>
    <w:rsid w:val="00A6183D"/>
    <w:rsid w:val="00A74A70"/>
    <w:rsid w:val="00A819E2"/>
    <w:rsid w:val="00AC6501"/>
    <w:rsid w:val="00B033D5"/>
    <w:rsid w:val="00B261BC"/>
    <w:rsid w:val="00B540D5"/>
    <w:rsid w:val="00B669C3"/>
    <w:rsid w:val="00BA12BB"/>
    <w:rsid w:val="00BE2525"/>
    <w:rsid w:val="00BF6BE1"/>
    <w:rsid w:val="00C0084E"/>
    <w:rsid w:val="00C3328A"/>
    <w:rsid w:val="00C518E7"/>
    <w:rsid w:val="00C56679"/>
    <w:rsid w:val="00C72C5D"/>
    <w:rsid w:val="00C814EB"/>
    <w:rsid w:val="00C87CA0"/>
    <w:rsid w:val="00C957CC"/>
    <w:rsid w:val="00CB02E5"/>
    <w:rsid w:val="00CC7191"/>
    <w:rsid w:val="00CD17E6"/>
    <w:rsid w:val="00CF21B7"/>
    <w:rsid w:val="00CF59BD"/>
    <w:rsid w:val="00D30612"/>
    <w:rsid w:val="00E42937"/>
    <w:rsid w:val="00E43B64"/>
    <w:rsid w:val="00E55D95"/>
    <w:rsid w:val="00E654A6"/>
    <w:rsid w:val="00EA56E5"/>
    <w:rsid w:val="00EC1CBC"/>
    <w:rsid w:val="00EC26AF"/>
    <w:rsid w:val="00ED077E"/>
    <w:rsid w:val="00EE4186"/>
    <w:rsid w:val="00F04855"/>
    <w:rsid w:val="00F055F2"/>
    <w:rsid w:val="00F22328"/>
    <w:rsid w:val="00F25B5C"/>
    <w:rsid w:val="00F40B85"/>
    <w:rsid w:val="00F64814"/>
    <w:rsid w:val="00FD665E"/>
    <w:rsid w:val="00FE3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0D55E5E0-DA83-4278-A724-2F3A34F4A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C5D"/>
    <w:pPr>
      <w:suppressAutoHyphens/>
    </w:pPr>
    <w:rPr>
      <w:sz w:val="24"/>
      <w:szCs w:val="24"/>
      <w:lang w:eastAsia="ar-SA"/>
    </w:rPr>
  </w:style>
  <w:style w:type="paragraph" w:styleId="1">
    <w:name w:val="heading 1"/>
    <w:basedOn w:val="a"/>
    <w:next w:val="a"/>
    <w:qFormat/>
    <w:rsid w:val="00C72C5D"/>
    <w:pPr>
      <w:keepNext/>
      <w:numPr>
        <w:numId w:val="1"/>
      </w:numPr>
      <w:outlineLvl w:val="0"/>
    </w:pPr>
    <w:rPr>
      <w:b/>
      <w:bCs/>
      <w:spacing w:val="-4"/>
      <w:w w:val="94"/>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72C5D"/>
    <w:rPr>
      <w:rFonts w:ascii="Symbol" w:hAnsi="Symbol" w:cs="Symbol"/>
    </w:rPr>
  </w:style>
  <w:style w:type="character" w:customStyle="1" w:styleId="WW8Num1z1">
    <w:name w:val="WW8Num1z1"/>
    <w:rsid w:val="00C72C5D"/>
    <w:rPr>
      <w:rFonts w:ascii="Courier New" w:hAnsi="Courier New" w:cs="Courier New"/>
    </w:rPr>
  </w:style>
  <w:style w:type="character" w:customStyle="1" w:styleId="WW8Num1z2">
    <w:name w:val="WW8Num1z2"/>
    <w:rsid w:val="00C72C5D"/>
    <w:rPr>
      <w:rFonts w:ascii="Wingdings" w:hAnsi="Wingdings" w:cs="Wingdings"/>
    </w:rPr>
  </w:style>
  <w:style w:type="character" w:customStyle="1" w:styleId="WW8Num1z3">
    <w:name w:val="WW8Num1z3"/>
    <w:rsid w:val="00C72C5D"/>
  </w:style>
  <w:style w:type="character" w:customStyle="1" w:styleId="WW8Num1z4">
    <w:name w:val="WW8Num1z4"/>
    <w:rsid w:val="00C72C5D"/>
  </w:style>
  <w:style w:type="character" w:customStyle="1" w:styleId="WW8Num1z5">
    <w:name w:val="WW8Num1z5"/>
    <w:rsid w:val="00C72C5D"/>
  </w:style>
  <w:style w:type="character" w:customStyle="1" w:styleId="WW8Num1z6">
    <w:name w:val="WW8Num1z6"/>
    <w:rsid w:val="00C72C5D"/>
  </w:style>
  <w:style w:type="character" w:customStyle="1" w:styleId="WW8Num1z7">
    <w:name w:val="WW8Num1z7"/>
    <w:rsid w:val="00C72C5D"/>
  </w:style>
  <w:style w:type="character" w:customStyle="1" w:styleId="WW8Num1z8">
    <w:name w:val="WW8Num1z8"/>
    <w:rsid w:val="00C72C5D"/>
  </w:style>
  <w:style w:type="character" w:customStyle="1" w:styleId="WW8Num2z0">
    <w:name w:val="WW8Num2z0"/>
    <w:rsid w:val="00C72C5D"/>
    <w:rPr>
      <w:rFonts w:ascii="Symbol" w:hAnsi="Symbol" w:cs="Symbol"/>
      <w:b/>
      <w:i/>
      <w:sz w:val="21"/>
      <w:szCs w:val="21"/>
    </w:rPr>
  </w:style>
  <w:style w:type="character" w:customStyle="1" w:styleId="WW8Num2z1">
    <w:name w:val="WW8Num2z1"/>
    <w:rsid w:val="00C72C5D"/>
    <w:rPr>
      <w:rFonts w:ascii="Courier New" w:hAnsi="Courier New" w:cs="Courier New"/>
    </w:rPr>
  </w:style>
  <w:style w:type="character" w:customStyle="1" w:styleId="WW8Num2z2">
    <w:name w:val="WW8Num2z2"/>
    <w:rsid w:val="00C72C5D"/>
    <w:rPr>
      <w:rFonts w:ascii="Wingdings" w:hAnsi="Wingdings" w:cs="Wingdings"/>
    </w:rPr>
  </w:style>
  <w:style w:type="character" w:customStyle="1" w:styleId="WW8Num2z3">
    <w:name w:val="WW8Num2z3"/>
    <w:rsid w:val="00C72C5D"/>
  </w:style>
  <w:style w:type="character" w:customStyle="1" w:styleId="WW8Num2z4">
    <w:name w:val="WW8Num2z4"/>
    <w:rsid w:val="00C72C5D"/>
  </w:style>
  <w:style w:type="character" w:customStyle="1" w:styleId="WW8Num2z5">
    <w:name w:val="WW8Num2z5"/>
    <w:rsid w:val="00C72C5D"/>
  </w:style>
  <w:style w:type="character" w:customStyle="1" w:styleId="WW8Num2z6">
    <w:name w:val="WW8Num2z6"/>
    <w:rsid w:val="00C72C5D"/>
  </w:style>
  <w:style w:type="character" w:customStyle="1" w:styleId="WW8Num2z7">
    <w:name w:val="WW8Num2z7"/>
    <w:rsid w:val="00C72C5D"/>
  </w:style>
  <w:style w:type="character" w:customStyle="1" w:styleId="WW8Num2z8">
    <w:name w:val="WW8Num2z8"/>
    <w:rsid w:val="00C72C5D"/>
  </w:style>
  <w:style w:type="character" w:customStyle="1" w:styleId="WW8Num3z0">
    <w:name w:val="WW8Num3z0"/>
    <w:rsid w:val="00C72C5D"/>
    <w:rPr>
      <w:rFonts w:ascii="Courier New" w:hAnsi="Courier New" w:cs="Courier New"/>
    </w:rPr>
  </w:style>
  <w:style w:type="character" w:customStyle="1" w:styleId="WW8Num3z1">
    <w:name w:val="WW8Num3z1"/>
    <w:rsid w:val="00C72C5D"/>
  </w:style>
  <w:style w:type="character" w:customStyle="1" w:styleId="WW8Num3z2">
    <w:name w:val="WW8Num3z2"/>
    <w:rsid w:val="00C72C5D"/>
    <w:rPr>
      <w:rFonts w:ascii="Wingdings" w:hAnsi="Wingdings" w:cs="Wingdings"/>
    </w:rPr>
  </w:style>
  <w:style w:type="character" w:customStyle="1" w:styleId="WW8Num3z3">
    <w:name w:val="WW8Num3z3"/>
    <w:rsid w:val="00C72C5D"/>
    <w:rPr>
      <w:rFonts w:ascii="Symbol" w:hAnsi="Symbol" w:cs="Symbol"/>
    </w:rPr>
  </w:style>
  <w:style w:type="character" w:customStyle="1" w:styleId="WW8Num3z4">
    <w:name w:val="WW8Num3z4"/>
    <w:rsid w:val="00C72C5D"/>
  </w:style>
  <w:style w:type="character" w:customStyle="1" w:styleId="WW8Num3z5">
    <w:name w:val="WW8Num3z5"/>
    <w:rsid w:val="00C72C5D"/>
  </w:style>
  <w:style w:type="character" w:customStyle="1" w:styleId="WW8Num3z6">
    <w:name w:val="WW8Num3z6"/>
    <w:rsid w:val="00C72C5D"/>
  </w:style>
  <w:style w:type="character" w:customStyle="1" w:styleId="WW8Num3z7">
    <w:name w:val="WW8Num3z7"/>
    <w:rsid w:val="00C72C5D"/>
  </w:style>
  <w:style w:type="character" w:customStyle="1" w:styleId="WW8Num3z8">
    <w:name w:val="WW8Num3z8"/>
    <w:rsid w:val="00C72C5D"/>
  </w:style>
  <w:style w:type="character" w:customStyle="1" w:styleId="WW8Num4z0">
    <w:name w:val="WW8Num4z0"/>
    <w:rsid w:val="00C72C5D"/>
    <w:rPr>
      <w:rFonts w:ascii="Symbol" w:hAnsi="Symbol" w:cs="Symbol"/>
    </w:rPr>
  </w:style>
  <w:style w:type="character" w:customStyle="1" w:styleId="WW8Num5z0">
    <w:name w:val="WW8Num5z0"/>
    <w:rsid w:val="00C72C5D"/>
    <w:rPr>
      <w:rFonts w:ascii="Courier New" w:hAnsi="Courier New" w:cs="Courier New"/>
    </w:rPr>
  </w:style>
  <w:style w:type="character" w:customStyle="1" w:styleId="WW8Num6z0">
    <w:name w:val="WW8Num6z0"/>
    <w:rsid w:val="00C72C5D"/>
    <w:rPr>
      <w:rFonts w:ascii="Symbol" w:hAnsi="Symbol" w:cs="Symbol"/>
    </w:rPr>
  </w:style>
  <w:style w:type="character" w:customStyle="1" w:styleId="WW8Num6z1">
    <w:name w:val="WW8Num6z1"/>
    <w:rsid w:val="00C72C5D"/>
    <w:rPr>
      <w:rFonts w:ascii="Courier New" w:hAnsi="Courier New" w:cs="Courier New"/>
    </w:rPr>
  </w:style>
  <w:style w:type="character" w:customStyle="1" w:styleId="WW8Num6z2">
    <w:name w:val="WW8Num6z2"/>
    <w:rsid w:val="00C72C5D"/>
    <w:rPr>
      <w:rFonts w:ascii="Wingdings" w:hAnsi="Wingdings" w:cs="Wingdings"/>
    </w:rPr>
  </w:style>
  <w:style w:type="character" w:customStyle="1" w:styleId="WW8Num6z3">
    <w:name w:val="WW8Num6z3"/>
    <w:rsid w:val="00C72C5D"/>
  </w:style>
  <w:style w:type="character" w:customStyle="1" w:styleId="WW8Num6z4">
    <w:name w:val="WW8Num6z4"/>
    <w:rsid w:val="00C72C5D"/>
  </w:style>
  <w:style w:type="character" w:customStyle="1" w:styleId="WW8Num6z5">
    <w:name w:val="WW8Num6z5"/>
    <w:rsid w:val="00C72C5D"/>
  </w:style>
  <w:style w:type="character" w:customStyle="1" w:styleId="WW8Num6z6">
    <w:name w:val="WW8Num6z6"/>
    <w:rsid w:val="00C72C5D"/>
  </w:style>
  <w:style w:type="character" w:customStyle="1" w:styleId="WW8Num6z7">
    <w:name w:val="WW8Num6z7"/>
    <w:rsid w:val="00C72C5D"/>
  </w:style>
  <w:style w:type="character" w:customStyle="1" w:styleId="WW8Num6z8">
    <w:name w:val="WW8Num6z8"/>
    <w:rsid w:val="00C72C5D"/>
  </w:style>
  <w:style w:type="character" w:customStyle="1" w:styleId="Absatz-Standardschriftart">
    <w:name w:val="Absatz-Standardschriftart"/>
    <w:rsid w:val="00C72C5D"/>
  </w:style>
  <w:style w:type="character" w:customStyle="1" w:styleId="WW-Absatz-Standardschriftart">
    <w:name w:val="WW-Absatz-Standardschriftart"/>
    <w:rsid w:val="00C72C5D"/>
  </w:style>
  <w:style w:type="character" w:customStyle="1" w:styleId="WW8Num7z0">
    <w:name w:val="WW8Num7z0"/>
    <w:rsid w:val="00C72C5D"/>
    <w:rPr>
      <w:rFonts w:ascii="Symbol" w:hAnsi="Symbol" w:cs="Symbol"/>
    </w:rPr>
  </w:style>
  <w:style w:type="character" w:customStyle="1" w:styleId="WW8Num7z2">
    <w:name w:val="WW8Num7z2"/>
    <w:rsid w:val="00C72C5D"/>
    <w:rPr>
      <w:rFonts w:ascii="Wingdings" w:hAnsi="Wingdings" w:cs="Wingdings"/>
    </w:rPr>
  </w:style>
  <w:style w:type="character" w:customStyle="1" w:styleId="WW8Num7z3">
    <w:name w:val="WW8Num7z3"/>
    <w:rsid w:val="00C72C5D"/>
    <w:rPr>
      <w:rFonts w:ascii="Symbol" w:hAnsi="Symbol" w:cs="Symbol"/>
    </w:rPr>
  </w:style>
  <w:style w:type="character" w:customStyle="1" w:styleId="WW8Num11z0">
    <w:name w:val="WW8Num11z0"/>
    <w:rsid w:val="00C72C5D"/>
    <w:rPr>
      <w:rFonts w:ascii="Courier New" w:hAnsi="Courier New" w:cs="Courier New"/>
    </w:rPr>
  </w:style>
  <w:style w:type="character" w:customStyle="1" w:styleId="3">
    <w:name w:val="Основной шрифт абзаца3"/>
    <w:rsid w:val="00C72C5D"/>
  </w:style>
  <w:style w:type="character" w:customStyle="1" w:styleId="WW-Absatz-Standardschriftart1">
    <w:name w:val="WW-Absatz-Standardschriftart1"/>
    <w:rsid w:val="00C72C5D"/>
  </w:style>
  <w:style w:type="character" w:customStyle="1" w:styleId="WW-Absatz-Standardschriftart11">
    <w:name w:val="WW-Absatz-Standardschriftart11"/>
    <w:rsid w:val="00C72C5D"/>
  </w:style>
  <w:style w:type="character" w:customStyle="1" w:styleId="2">
    <w:name w:val="Основной шрифт абзаца2"/>
    <w:rsid w:val="00C72C5D"/>
  </w:style>
  <w:style w:type="character" w:customStyle="1" w:styleId="WW8Num4z1">
    <w:name w:val="WW8Num4z1"/>
    <w:rsid w:val="00C72C5D"/>
    <w:rPr>
      <w:rFonts w:ascii="Courier New" w:hAnsi="Courier New" w:cs="Courier New"/>
    </w:rPr>
  </w:style>
  <w:style w:type="character" w:customStyle="1" w:styleId="WW8Num4z2">
    <w:name w:val="WW8Num4z2"/>
    <w:rsid w:val="00C72C5D"/>
    <w:rPr>
      <w:rFonts w:ascii="Wingdings" w:hAnsi="Wingdings" w:cs="Wingdings"/>
    </w:rPr>
  </w:style>
  <w:style w:type="character" w:customStyle="1" w:styleId="WW8Num5z2">
    <w:name w:val="WW8Num5z2"/>
    <w:rsid w:val="00C72C5D"/>
    <w:rPr>
      <w:rFonts w:ascii="Wingdings" w:hAnsi="Wingdings" w:cs="Wingdings"/>
    </w:rPr>
  </w:style>
  <w:style w:type="character" w:customStyle="1" w:styleId="WW8Num5z3">
    <w:name w:val="WW8Num5z3"/>
    <w:rsid w:val="00C72C5D"/>
    <w:rPr>
      <w:rFonts w:ascii="Symbol" w:hAnsi="Symbol" w:cs="Symbol"/>
    </w:rPr>
  </w:style>
  <w:style w:type="character" w:customStyle="1" w:styleId="WW8Num7z1">
    <w:name w:val="WW8Num7z1"/>
    <w:rsid w:val="00C72C5D"/>
    <w:rPr>
      <w:rFonts w:ascii="Courier New" w:hAnsi="Courier New" w:cs="Courier New"/>
    </w:rPr>
  </w:style>
  <w:style w:type="character" w:customStyle="1" w:styleId="WW8Num8z0">
    <w:name w:val="WW8Num8z0"/>
    <w:rsid w:val="00C72C5D"/>
    <w:rPr>
      <w:rFonts w:ascii="Courier New" w:hAnsi="Courier New" w:cs="Courier New"/>
    </w:rPr>
  </w:style>
  <w:style w:type="character" w:customStyle="1" w:styleId="WW8Num8z2">
    <w:name w:val="WW8Num8z2"/>
    <w:rsid w:val="00C72C5D"/>
    <w:rPr>
      <w:rFonts w:ascii="Wingdings" w:hAnsi="Wingdings" w:cs="Wingdings"/>
    </w:rPr>
  </w:style>
  <w:style w:type="character" w:customStyle="1" w:styleId="WW8Num8z3">
    <w:name w:val="WW8Num8z3"/>
    <w:rsid w:val="00C72C5D"/>
    <w:rPr>
      <w:rFonts w:ascii="Symbol" w:hAnsi="Symbol" w:cs="Symbol"/>
    </w:rPr>
  </w:style>
  <w:style w:type="character" w:customStyle="1" w:styleId="WW8Num9z0">
    <w:name w:val="WW8Num9z0"/>
    <w:rsid w:val="00C72C5D"/>
    <w:rPr>
      <w:rFonts w:ascii="Symbol" w:hAnsi="Symbol" w:cs="Symbol"/>
    </w:rPr>
  </w:style>
  <w:style w:type="character" w:customStyle="1" w:styleId="WW8Num9z1">
    <w:name w:val="WW8Num9z1"/>
    <w:rsid w:val="00C72C5D"/>
    <w:rPr>
      <w:rFonts w:ascii="Courier New" w:hAnsi="Courier New" w:cs="Courier New"/>
    </w:rPr>
  </w:style>
  <w:style w:type="character" w:customStyle="1" w:styleId="WW8Num9z2">
    <w:name w:val="WW8Num9z2"/>
    <w:rsid w:val="00C72C5D"/>
    <w:rPr>
      <w:rFonts w:ascii="Wingdings" w:hAnsi="Wingdings" w:cs="Wingdings"/>
    </w:rPr>
  </w:style>
  <w:style w:type="character" w:customStyle="1" w:styleId="WW8Num10z0">
    <w:name w:val="WW8Num10z0"/>
    <w:rsid w:val="00C72C5D"/>
    <w:rPr>
      <w:rFonts w:ascii="Symbol" w:hAnsi="Symbol" w:cs="Symbol"/>
    </w:rPr>
  </w:style>
  <w:style w:type="character" w:customStyle="1" w:styleId="WW8Num10z1">
    <w:name w:val="WW8Num10z1"/>
    <w:rsid w:val="00C72C5D"/>
    <w:rPr>
      <w:rFonts w:ascii="Courier New" w:hAnsi="Courier New" w:cs="Courier New"/>
    </w:rPr>
  </w:style>
  <w:style w:type="character" w:customStyle="1" w:styleId="WW8Num10z2">
    <w:name w:val="WW8Num10z2"/>
    <w:rsid w:val="00C72C5D"/>
    <w:rPr>
      <w:rFonts w:ascii="Wingdings" w:hAnsi="Wingdings" w:cs="Wingdings"/>
    </w:rPr>
  </w:style>
  <w:style w:type="character" w:customStyle="1" w:styleId="WW8Num11z2">
    <w:name w:val="WW8Num11z2"/>
    <w:rsid w:val="00C72C5D"/>
    <w:rPr>
      <w:rFonts w:ascii="Wingdings" w:hAnsi="Wingdings" w:cs="Wingdings"/>
    </w:rPr>
  </w:style>
  <w:style w:type="character" w:customStyle="1" w:styleId="WW8Num11z3">
    <w:name w:val="WW8Num11z3"/>
    <w:rsid w:val="00C72C5D"/>
    <w:rPr>
      <w:rFonts w:ascii="Symbol" w:hAnsi="Symbol" w:cs="Symbol"/>
    </w:rPr>
  </w:style>
  <w:style w:type="character" w:customStyle="1" w:styleId="WW8Num12z0">
    <w:name w:val="WW8Num12z0"/>
    <w:rsid w:val="00C72C5D"/>
    <w:rPr>
      <w:rFonts w:ascii="Courier New" w:hAnsi="Courier New" w:cs="Courier New"/>
    </w:rPr>
  </w:style>
  <w:style w:type="character" w:customStyle="1" w:styleId="WW8Num12z2">
    <w:name w:val="WW8Num12z2"/>
    <w:rsid w:val="00C72C5D"/>
    <w:rPr>
      <w:rFonts w:ascii="Wingdings" w:hAnsi="Wingdings" w:cs="Wingdings"/>
    </w:rPr>
  </w:style>
  <w:style w:type="character" w:customStyle="1" w:styleId="WW8Num12z3">
    <w:name w:val="WW8Num12z3"/>
    <w:rsid w:val="00C72C5D"/>
    <w:rPr>
      <w:rFonts w:ascii="Symbol" w:hAnsi="Symbol" w:cs="Symbol"/>
    </w:rPr>
  </w:style>
  <w:style w:type="character" w:customStyle="1" w:styleId="WW8Num13z0">
    <w:name w:val="WW8Num13z0"/>
    <w:rsid w:val="00C72C5D"/>
    <w:rPr>
      <w:rFonts w:ascii="Symbol" w:hAnsi="Symbol" w:cs="Symbol"/>
    </w:rPr>
  </w:style>
  <w:style w:type="character" w:customStyle="1" w:styleId="WW8Num13z1">
    <w:name w:val="WW8Num13z1"/>
    <w:rsid w:val="00C72C5D"/>
    <w:rPr>
      <w:rFonts w:ascii="Courier New" w:hAnsi="Courier New" w:cs="Courier New"/>
    </w:rPr>
  </w:style>
  <w:style w:type="character" w:customStyle="1" w:styleId="WW8Num13z2">
    <w:name w:val="WW8Num13z2"/>
    <w:rsid w:val="00C72C5D"/>
    <w:rPr>
      <w:rFonts w:ascii="Wingdings" w:hAnsi="Wingdings" w:cs="Wingdings"/>
    </w:rPr>
  </w:style>
  <w:style w:type="character" w:customStyle="1" w:styleId="WW8Num14z0">
    <w:name w:val="WW8Num14z0"/>
    <w:rsid w:val="00C72C5D"/>
    <w:rPr>
      <w:rFonts w:ascii="Symbol" w:hAnsi="Symbol" w:cs="Symbol"/>
    </w:rPr>
  </w:style>
  <w:style w:type="character" w:customStyle="1" w:styleId="WW8Num14z1">
    <w:name w:val="WW8Num14z1"/>
    <w:rsid w:val="00C72C5D"/>
    <w:rPr>
      <w:rFonts w:ascii="Courier New" w:hAnsi="Courier New" w:cs="Courier New"/>
    </w:rPr>
  </w:style>
  <w:style w:type="character" w:customStyle="1" w:styleId="WW8Num14z2">
    <w:name w:val="WW8Num14z2"/>
    <w:rsid w:val="00C72C5D"/>
    <w:rPr>
      <w:rFonts w:ascii="Wingdings" w:hAnsi="Wingdings" w:cs="Wingdings"/>
    </w:rPr>
  </w:style>
  <w:style w:type="character" w:customStyle="1" w:styleId="10">
    <w:name w:val="Основной шрифт абзаца1"/>
    <w:rsid w:val="00C72C5D"/>
  </w:style>
  <w:style w:type="character" w:customStyle="1" w:styleId="a3">
    <w:name w:val="Символ нумерации"/>
    <w:rsid w:val="00C72C5D"/>
  </w:style>
  <w:style w:type="character" w:customStyle="1" w:styleId="a4">
    <w:name w:val="Верхний колонтитул Знак"/>
    <w:rsid w:val="00C72C5D"/>
    <w:rPr>
      <w:sz w:val="24"/>
      <w:szCs w:val="24"/>
    </w:rPr>
  </w:style>
  <w:style w:type="character" w:customStyle="1" w:styleId="a5">
    <w:name w:val="Нижний колонтитул Знак"/>
    <w:rsid w:val="00C72C5D"/>
    <w:rPr>
      <w:sz w:val="24"/>
      <w:szCs w:val="24"/>
    </w:rPr>
  </w:style>
  <w:style w:type="character" w:customStyle="1" w:styleId="a6">
    <w:name w:val="Текст выноски Знак"/>
    <w:rsid w:val="00C72C5D"/>
    <w:rPr>
      <w:rFonts w:ascii="Tahoma" w:hAnsi="Tahoma" w:cs="Tahoma"/>
      <w:sz w:val="16"/>
      <w:szCs w:val="16"/>
    </w:rPr>
  </w:style>
  <w:style w:type="character" w:customStyle="1" w:styleId="a7">
    <w:name w:val="Текст Знак"/>
    <w:rsid w:val="00C72C5D"/>
    <w:rPr>
      <w:rFonts w:ascii="Courier New" w:hAnsi="Courier New" w:cs="Courier New"/>
    </w:rPr>
  </w:style>
  <w:style w:type="paragraph" w:customStyle="1" w:styleId="11">
    <w:name w:val="Название1"/>
    <w:basedOn w:val="a"/>
    <w:next w:val="a8"/>
    <w:rsid w:val="00C72C5D"/>
    <w:pPr>
      <w:keepNext/>
      <w:spacing w:before="240" w:after="120"/>
    </w:pPr>
    <w:rPr>
      <w:rFonts w:ascii="Arial" w:eastAsia="Lucida Sans Unicode" w:hAnsi="Arial" w:cs="Tahoma"/>
      <w:sz w:val="28"/>
      <w:szCs w:val="28"/>
    </w:rPr>
  </w:style>
  <w:style w:type="paragraph" w:styleId="a8">
    <w:name w:val="Body Text"/>
    <w:basedOn w:val="a"/>
    <w:rsid w:val="00C72C5D"/>
    <w:pPr>
      <w:tabs>
        <w:tab w:val="left" w:pos="4041"/>
      </w:tabs>
      <w:overflowPunct w:val="0"/>
      <w:autoSpaceDE w:val="0"/>
      <w:textAlignment w:val="baseline"/>
    </w:pPr>
    <w:rPr>
      <w:szCs w:val="20"/>
    </w:rPr>
  </w:style>
  <w:style w:type="paragraph" w:styleId="a9">
    <w:name w:val="List"/>
    <w:basedOn w:val="a8"/>
    <w:rsid w:val="00C72C5D"/>
    <w:rPr>
      <w:rFonts w:ascii="Arial" w:hAnsi="Arial" w:cs="Tahoma"/>
    </w:rPr>
  </w:style>
  <w:style w:type="paragraph" w:customStyle="1" w:styleId="30">
    <w:name w:val="Название3"/>
    <w:basedOn w:val="a"/>
    <w:rsid w:val="00C72C5D"/>
    <w:pPr>
      <w:suppressLineNumbers/>
      <w:spacing w:before="120" w:after="120"/>
    </w:pPr>
    <w:rPr>
      <w:rFonts w:cs="Mangal"/>
      <w:i/>
      <w:iCs/>
    </w:rPr>
  </w:style>
  <w:style w:type="paragraph" w:customStyle="1" w:styleId="31">
    <w:name w:val="Указатель3"/>
    <w:basedOn w:val="a"/>
    <w:rsid w:val="00C72C5D"/>
    <w:pPr>
      <w:suppressLineNumbers/>
    </w:pPr>
    <w:rPr>
      <w:rFonts w:cs="Mangal"/>
    </w:rPr>
  </w:style>
  <w:style w:type="paragraph" w:customStyle="1" w:styleId="20">
    <w:name w:val="Название2"/>
    <w:basedOn w:val="a"/>
    <w:rsid w:val="00C72C5D"/>
    <w:pPr>
      <w:suppressLineNumbers/>
      <w:spacing w:before="120" w:after="120"/>
    </w:pPr>
    <w:rPr>
      <w:rFonts w:cs="Tahoma"/>
      <w:i/>
      <w:iCs/>
    </w:rPr>
  </w:style>
  <w:style w:type="paragraph" w:customStyle="1" w:styleId="21">
    <w:name w:val="Указатель2"/>
    <w:basedOn w:val="a"/>
    <w:rsid w:val="00C72C5D"/>
    <w:pPr>
      <w:suppressLineNumbers/>
    </w:pPr>
    <w:rPr>
      <w:rFonts w:cs="Tahoma"/>
    </w:rPr>
  </w:style>
  <w:style w:type="paragraph" w:customStyle="1" w:styleId="12">
    <w:name w:val="Название1"/>
    <w:basedOn w:val="a"/>
    <w:rsid w:val="00C72C5D"/>
    <w:pPr>
      <w:suppressLineNumbers/>
      <w:spacing w:before="120" w:after="120"/>
    </w:pPr>
    <w:rPr>
      <w:rFonts w:ascii="Arial" w:hAnsi="Arial" w:cs="Tahoma"/>
      <w:i/>
      <w:iCs/>
      <w:sz w:val="20"/>
    </w:rPr>
  </w:style>
  <w:style w:type="paragraph" w:customStyle="1" w:styleId="13">
    <w:name w:val="Указатель1"/>
    <w:basedOn w:val="a"/>
    <w:rsid w:val="00C72C5D"/>
    <w:pPr>
      <w:suppressLineNumbers/>
    </w:pPr>
    <w:rPr>
      <w:rFonts w:ascii="Arial" w:hAnsi="Arial" w:cs="Tahoma"/>
    </w:rPr>
  </w:style>
  <w:style w:type="paragraph" w:customStyle="1" w:styleId="ConsNormal">
    <w:name w:val="ConsNormal"/>
    <w:rsid w:val="00C72C5D"/>
    <w:pPr>
      <w:widowControl w:val="0"/>
      <w:suppressAutoHyphens/>
      <w:autoSpaceDE w:val="0"/>
      <w:ind w:firstLine="720"/>
    </w:pPr>
    <w:rPr>
      <w:rFonts w:ascii="Arial" w:eastAsia="Arial" w:hAnsi="Arial" w:cs="Arial"/>
      <w:lang w:eastAsia="ar-SA"/>
    </w:rPr>
  </w:style>
  <w:style w:type="paragraph" w:customStyle="1" w:styleId="ConsNonformat">
    <w:name w:val="ConsNonformat"/>
    <w:rsid w:val="00C72C5D"/>
    <w:pPr>
      <w:widowControl w:val="0"/>
      <w:suppressAutoHyphens/>
      <w:autoSpaceDE w:val="0"/>
    </w:pPr>
    <w:rPr>
      <w:rFonts w:ascii="Courier New" w:eastAsia="Arial" w:hAnsi="Courier New" w:cs="Courier New"/>
      <w:lang w:eastAsia="ar-SA"/>
    </w:rPr>
  </w:style>
  <w:style w:type="paragraph" w:customStyle="1" w:styleId="ConsTitle">
    <w:name w:val="ConsTitle"/>
    <w:rsid w:val="00C72C5D"/>
    <w:pPr>
      <w:widowControl w:val="0"/>
      <w:suppressAutoHyphens/>
      <w:autoSpaceDE w:val="0"/>
    </w:pPr>
    <w:rPr>
      <w:rFonts w:ascii="Arial" w:eastAsia="Arial" w:hAnsi="Arial" w:cs="Arial"/>
      <w:b/>
      <w:bCs/>
      <w:sz w:val="16"/>
      <w:szCs w:val="16"/>
      <w:lang w:eastAsia="ar-SA"/>
    </w:rPr>
  </w:style>
  <w:style w:type="paragraph" w:customStyle="1" w:styleId="ConsPlusNormal">
    <w:name w:val="ConsPlusNormal"/>
    <w:rsid w:val="00C72C5D"/>
    <w:pPr>
      <w:widowControl w:val="0"/>
      <w:suppressAutoHyphens/>
      <w:autoSpaceDE w:val="0"/>
      <w:ind w:firstLine="720"/>
    </w:pPr>
    <w:rPr>
      <w:rFonts w:ascii="Arial" w:eastAsia="Arial" w:hAnsi="Arial" w:cs="Arial"/>
      <w:lang w:eastAsia="ar-SA"/>
    </w:rPr>
  </w:style>
  <w:style w:type="paragraph" w:customStyle="1" w:styleId="210">
    <w:name w:val="Основной текст 21"/>
    <w:basedOn w:val="a"/>
    <w:rsid w:val="00C72C5D"/>
    <w:pPr>
      <w:tabs>
        <w:tab w:val="left" w:pos="4041"/>
      </w:tabs>
      <w:overflowPunct w:val="0"/>
      <w:autoSpaceDE w:val="0"/>
      <w:jc w:val="both"/>
      <w:textAlignment w:val="baseline"/>
    </w:pPr>
    <w:rPr>
      <w:rFonts w:ascii="Times New Roman CYR" w:hAnsi="Times New Roman CYR" w:cs="Times New Roman CYR"/>
      <w:sz w:val="22"/>
      <w:szCs w:val="20"/>
    </w:rPr>
  </w:style>
  <w:style w:type="paragraph" w:customStyle="1" w:styleId="aa">
    <w:name w:val="Содержимое таблицы"/>
    <w:basedOn w:val="a"/>
    <w:rsid w:val="00C72C5D"/>
    <w:pPr>
      <w:suppressLineNumbers/>
    </w:pPr>
  </w:style>
  <w:style w:type="paragraph" w:customStyle="1" w:styleId="ab">
    <w:name w:val="Заголовок таблицы"/>
    <w:basedOn w:val="aa"/>
    <w:rsid w:val="00C72C5D"/>
    <w:pPr>
      <w:jc w:val="center"/>
    </w:pPr>
    <w:rPr>
      <w:b/>
      <w:bCs/>
    </w:rPr>
  </w:style>
  <w:style w:type="paragraph" w:styleId="ac">
    <w:name w:val="header"/>
    <w:basedOn w:val="a"/>
    <w:rsid w:val="00C72C5D"/>
    <w:pPr>
      <w:tabs>
        <w:tab w:val="center" w:pos="4677"/>
        <w:tab w:val="right" w:pos="9355"/>
      </w:tabs>
    </w:pPr>
  </w:style>
  <w:style w:type="paragraph" w:styleId="ad">
    <w:name w:val="footer"/>
    <w:basedOn w:val="a"/>
    <w:rsid w:val="00C72C5D"/>
    <w:pPr>
      <w:tabs>
        <w:tab w:val="center" w:pos="4677"/>
        <w:tab w:val="right" w:pos="9355"/>
      </w:tabs>
    </w:pPr>
  </w:style>
  <w:style w:type="paragraph" w:styleId="ae">
    <w:name w:val="Balloon Text"/>
    <w:basedOn w:val="a"/>
    <w:rsid w:val="00C72C5D"/>
    <w:rPr>
      <w:rFonts w:ascii="Tahoma" w:hAnsi="Tahoma" w:cs="Tahoma"/>
      <w:sz w:val="16"/>
      <w:szCs w:val="16"/>
    </w:rPr>
  </w:style>
  <w:style w:type="paragraph" w:customStyle="1" w:styleId="14">
    <w:name w:val="Текст1"/>
    <w:basedOn w:val="a"/>
    <w:rsid w:val="00C72C5D"/>
    <w:pPr>
      <w:suppressAutoHyphens w:val="0"/>
    </w:pPr>
    <w:rPr>
      <w:rFonts w:ascii="Courier New" w:hAnsi="Courier New" w:cs="Courier New"/>
      <w:sz w:val="20"/>
      <w:szCs w:val="20"/>
    </w:rPr>
  </w:style>
  <w:style w:type="paragraph" w:customStyle="1" w:styleId="15">
    <w:name w:val="Обычный1"/>
    <w:rsid w:val="00C72C5D"/>
    <w:pPr>
      <w:suppressAutoHyphens/>
    </w:pPr>
    <w:rPr>
      <w:rFonts w:eastAsia="Arial"/>
      <w:sz w:val="24"/>
      <w:lang w:eastAsia="ar-SA"/>
    </w:rPr>
  </w:style>
  <w:style w:type="paragraph" w:styleId="af">
    <w:name w:val="Revision"/>
    <w:hidden/>
    <w:uiPriority w:val="99"/>
    <w:semiHidden/>
    <w:rsid w:val="006535C5"/>
    <w:rPr>
      <w:sz w:val="24"/>
      <w:szCs w:val="24"/>
      <w:lang w:eastAsia="ar-SA"/>
    </w:rPr>
  </w:style>
  <w:style w:type="paragraph" w:styleId="af0">
    <w:name w:val="List Paragraph"/>
    <w:basedOn w:val="a"/>
    <w:uiPriority w:val="34"/>
    <w:qFormat/>
    <w:rsid w:val="008322BF"/>
    <w:pPr>
      <w:suppressAutoHyphens w:val="0"/>
      <w:ind w:left="720"/>
      <w:contextualSpacing/>
    </w:pPr>
    <w:rPr>
      <w:lang w:eastAsia="ru-RU"/>
    </w:rPr>
  </w:style>
  <w:style w:type="character" w:styleId="af1">
    <w:name w:val="Hyperlink"/>
    <w:basedOn w:val="a0"/>
    <w:uiPriority w:val="99"/>
    <w:unhideWhenUsed/>
    <w:rsid w:val="00EE4186"/>
    <w:rPr>
      <w:color w:val="0563C1" w:themeColor="hyperlink"/>
      <w:u w:val="single"/>
    </w:rPr>
  </w:style>
  <w:style w:type="table" w:styleId="af2">
    <w:name w:val="Table Grid"/>
    <w:basedOn w:val="a1"/>
    <w:uiPriority w:val="39"/>
    <w:rsid w:val="006D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Indent"/>
    <w:basedOn w:val="a"/>
    <w:link w:val="af4"/>
    <w:uiPriority w:val="99"/>
    <w:semiHidden/>
    <w:unhideWhenUsed/>
    <w:rsid w:val="00673A85"/>
    <w:pPr>
      <w:spacing w:after="120"/>
      <w:ind w:left="283"/>
    </w:pPr>
  </w:style>
  <w:style w:type="character" w:customStyle="1" w:styleId="af4">
    <w:name w:val="Основной текст с отступом Знак"/>
    <w:basedOn w:val="a0"/>
    <w:link w:val="af3"/>
    <w:uiPriority w:val="99"/>
    <w:semiHidden/>
    <w:rsid w:val="00673A85"/>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18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3150</Words>
  <Characters>17955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ДОГОВОР No</vt:lpstr>
    </vt:vector>
  </TitlesOfParts>
  <Company>Krokoz™</Company>
  <LinksUpToDate>false</LinksUpToDate>
  <CharactersWithSpaces>21063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No</dc:title>
  <dc:creator>Пользователь</dc:creator>
  <cp:lastModifiedBy>user1</cp:lastModifiedBy>
  <cp:revision>5</cp:revision>
  <cp:lastPrinted>2017-01-13T12:17:00Z</cp:lastPrinted>
  <dcterms:created xsi:type="dcterms:W3CDTF">2020-05-09T12:09:00Z</dcterms:created>
  <dcterms:modified xsi:type="dcterms:W3CDTF">2021-04-23T14:38:00Z</dcterms:modified>
</cp:coreProperties>
</file>